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188F2" w14:textId="00CED2B8" w:rsidR="009A1F95" w:rsidRDefault="004032E4" w:rsidP="00EB67C1">
      <w:pPr>
        <w:jc w:val="center"/>
        <w:rPr>
          <w:rFonts w:ascii="Comic Sans MS" w:hAnsi="Comic Sans MS"/>
          <w:b/>
          <w:u w:val="single"/>
          <w:lang w:val="en-US"/>
        </w:rPr>
      </w:pPr>
      <w:r w:rsidRPr="0072558E">
        <w:rPr>
          <w:noProof/>
          <w:lang w:val="en-US"/>
        </w:rPr>
        <w:drawing>
          <wp:anchor distT="0" distB="0" distL="114300" distR="114300" simplePos="0" relativeHeight="251677696" behindDoc="0" locked="0" layoutInCell="1" allowOverlap="1" wp14:anchorId="7C9930D8" wp14:editId="77FC24BF">
            <wp:simplePos x="0" y="0"/>
            <wp:positionH relativeFrom="column">
              <wp:posOffset>5372100</wp:posOffset>
            </wp:positionH>
            <wp:positionV relativeFrom="paragraph">
              <wp:posOffset>-342900</wp:posOffset>
            </wp:positionV>
            <wp:extent cx="792480" cy="687705"/>
            <wp:effectExtent l="0" t="0" r="0" b="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58E">
        <w:rPr>
          <w:noProof/>
          <w:lang w:val="en-US"/>
        </w:rPr>
        <w:drawing>
          <wp:anchor distT="0" distB="0" distL="114300" distR="114300" simplePos="0" relativeHeight="251675648" behindDoc="0" locked="0" layoutInCell="1" allowOverlap="1" wp14:anchorId="404F2246" wp14:editId="2BDD814B">
            <wp:simplePos x="0" y="0"/>
            <wp:positionH relativeFrom="column">
              <wp:posOffset>114300</wp:posOffset>
            </wp:positionH>
            <wp:positionV relativeFrom="paragraph">
              <wp:posOffset>-342900</wp:posOffset>
            </wp:positionV>
            <wp:extent cx="792480" cy="687705"/>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F95" w:rsidRPr="00EB67C1">
        <w:rPr>
          <w:rFonts w:ascii="Comic Sans MS" w:hAnsi="Comic Sans MS"/>
          <w:b/>
          <w:u w:val="single"/>
          <w:lang w:val="en-US"/>
        </w:rPr>
        <w:t>A PARENTS’ GUIDE TO BOOK BANDS</w:t>
      </w:r>
      <w:r>
        <w:rPr>
          <w:rFonts w:ascii="Comic Sans MS" w:hAnsi="Comic Sans MS"/>
          <w:b/>
          <w:u w:val="single"/>
          <w:lang w:val="en-US"/>
        </w:rPr>
        <w:t xml:space="preserve">    </w:t>
      </w:r>
    </w:p>
    <w:p w14:paraId="762F75A4" w14:textId="77777777" w:rsidR="00EB67C1" w:rsidRPr="00EB67C1" w:rsidRDefault="00EB67C1" w:rsidP="00EB67C1">
      <w:pPr>
        <w:jc w:val="center"/>
        <w:rPr>
          <w:rFonts w:ascii="Comic Sans MS" w:hAnsi="Comic Sans MS" w:cs="Times"/>
          <w:b/>
          <w:u w:val="single"/>
          <w:lang w:val="en-US"/>
        </w:rPr>
      </w:pPr>
    </w:p>
    <w:p w14:paraId="15C10A98" w14:textId="77777777" w:rsidR="009A1F95" w:rsidRDefault="009A1F95" w:rsidP="009A1F95">
      <w:pPr>
        <w:rPr>
          <w:rFonts w:ascii="Comic Sans MS" w:hAnsi="Comic Sans MS"/>
          <w:sz w:val="20"/>
          <w:szCs w:val="20"/>
          <w:lang w:val="en-US"/>
        </w:rPr>
      </w:pPr>
      <w:r w:rsidRPr="009A1F95">
        <w:rPr>
          <w:rFonts w:ascii="Comic Sans MS" w:hAnsi="Comic Sans MS"/>
          <w:sz w:val="20"/>
          <w:szCs w:val="20"/>
          <w:lang w:val="en-US"/>
        </w:rPr>
        <w:t xml:space="preserve">What are Book Bands? </w:t>
      </w:r>
    </w:p>
    <w:p w14:paraId="29C01FFE" w14:textId="77777777" w:rsidR="00EB67C1" w:rsidRPr="009A1F95" w:rsidRDefault="00EB67C1" w:rsidP="009A1F95">
      <w:pPr>
        <w:rPr>
          <w:rFonts w:ascii="Comic Sans MS" w:hAnsi="Comic Sans MS" w:cs="Times"/>
          <w:sz w:val="20"/>
          <w:szCs w:val="20"/>
          <w:lang w:val="en-US"/>
        </w:rPr>
      </w:pPr>
    </w:p>
    <w:p w14:paraId="4A9824A5" w14:textId="77777777" w:rsidR="009A1F95" w:rsidRPr="00EB67C1" w:rsidRDefault="009A1F95" w:rsidP="009A1F95">
      <w:pPr>
        <w:rPr>
          <w:rFonts w:ascii="Comic Sans MS" w:hAnsi="Comic Sans MS"/>
          <w:b/>
          <w:color w:val="C0504D" w:themeColor="accent2"/>
          <w:sz w:val="20"/>
          <w:szCs w:val="20"/>
          <w:lang w:val="en-US"/>
        </w:rPr>
      </w:pPr>
      <w:r w:rsidRPr="009A1F95">
        <w:rPr>
          <w:rFonts w:ascii="Comic Sans MS" w:hAnsi="Comic Sans MS"/>
          <w:sz w:val="20"/>
          <w:szCs w:val="20"/>
          <w:lang w:val="en-US"/>
        </w:rPr>
        <w:t xml:space="preserve">The Book Band system helps us to grade our books by difficulty level. Each level has its own </w:t>
      </w:r>
      <w:proofErr w:type="spellStart"/>
      <w:r w:rsidRPr="009A1F95">
        <w:rPr>
          <w:rFonts w:ascii="Comic Sans MS" w:hAnsi="Comic Sans MS"/>
          <w:sz w:val="20"/>
          <w:szCs w:val="20"/>
          <w:lang w:val="en-US"/>
        </w:rPr>
        <w:t>colour</w:t>
      </w:r>
      <w:proofErr w:type="spellEnd"/>
      <w:r w:rsidRPr="009A1F95">
        <w:rPr>
          <w:rFonts w:ascii="Comic Sans MS" w:hAnsi="Comic Sans MS"/>
          <w:sz w:val="20"/>
          <w:szCs w:val="20"/>
          <w:lang w:val="en-US"/>
        </w:rPr>
        <w:t xml:space="preserve"> </w:t>
      </w:r>
      <w:bookmarkStart w:id="0" w:name="_GoBack"/>
      <w:bookmarkEnd w:id="0"/>
      <w:r w:rsidRPr="009A1F95">
        <w:rPr>
          <w:rFonts w:ascii="Comic Sans MS" w:hAnsi="Comic Sans MS"/>
          <w:sz w:val="20"/>
          <w:szCs w:val="20"/>
          <w:lang w:val="en-US"/>
        </w:rPr>
        <w:t xml:space="preserve">and includes a selection of different reading scheme books and ‘real’ books. The difference between each band is gradual so that children will not experience difficulty when moving from one to the next. Details of your child’s Book Band </w:t>
      </w:r>
      <w:proofErr w:type="spellStart"/>
      <w:r w:rsidRPr="009A1F95">
        <w:rPr>
          <w:rFonts w:ascii="Comic Sans MS" w:hAnsi="Comic Sans MS"/>
          <w:sz w:val="20"/>
          <w:szCs w:val="20"/>
          <w:lang w:val="en-US"/>
        </w:rPr>
        <w:t>colour</w:t>
      </w:r>
      <w:proofErr w:type="spellEnd"/>
      <w:r w:rsidRPr="009A1F95">
        <w:rPr>
          <w:rFonts w:ascii="Comic Sans MS" w:hAnsi="Comic Sans MS"/>
          <w:sz w:val="20"/>
          <w:szCs w:val="20"/>
          <w:lang w:val="en-US"/>
        </w:rPr>
        <w:t xml:space="preserve"> </w:t>
      </w:r>
      <w:r w:rsidR="00EB67C1">
        <w:rPr>
          <w:rFonts w:ascii="Comic Sans MS" w:hAnsi="Comic Sans MS"/>
          <w:sz w:val="20"/>
          <w:szCs w:val="20"/>
          <w:lang w:val="en-US"/>
        </w:rPr>
        <w:t>is</w:t>
      </w:r>
      <w:r w:rsidRPr="009A1F95">
        <w:rPr>
          <w:rFonts w:ascii="Comic Sans MS" w:hAnsi="Comic Sans MS"/>
          <w:sz w:val="20"/>
          <w:szCs w:val="20"/>
          <w:lang w:val="en-US"/>
        </w:rPr>
        <w:t xml:space="preserve"> inside the front cover of </w:t>
      </w:r>
      <w:proofErr w:type="gramStart"/>
      <w:r w:rsidRPr="009A1F95">
        <w:rPr>
          <w:rFonts w:ascii="Comic Sans MS" w:hAnsi="Comic Sans MS"/>
          <w:sz w:val="20"/>
          <w:szCs w:val="20"/>
          <w:lang w:val="en-US"/>
        </w:rPr>
        <w:t>their</w:t>
      </w:r>
      <w:proofErr w:type="gramEnd"/>
      <w:r w:rsidRPr="009A1F95">
        <w:rPr>
          <w:rFonts w:ascii="Comic Sans MS" w:hAnsi="Comic Sans MS"/>
          <w:sz w:val="20"/>
          <w:szCs w:val="20"/>
          <w:lang w:val="en-US"/>
        </w:rPr>
        <w:t xml:space="preserve"> Reading Record. </w:t>
      </w:r>
      <w:r w:rsidR="00EB67C1" w:rsidRPr="00EB67C1">
        <w:rPr>
          <w:rFonts w:ascii="Comic Sans MS" w:hAnsi="Comic Sans MS"/>
          <w:b/>
          <w:color w:val="C0504D" w:themeColor="accent2"/>
          <w:sz w:val="20"/>
          <w:szCs w:val="20"/>
          <w:lang w:val="en-US"/>
        </w:rPr>
        <w:t>Please read regularly at home with your child so that they can progress through the bands.</w:t>
      </w:r>
    </w:p>
    <w:p w14:paraId="49C2B1D2" w14:textId="77777777" w:rsidR="00EB67C1" w:rsidRPr="009A1F95" w:rsidRDefault="00EB67C1" w:rsidP="009A1F95">
      <w:pPr>
        <w:rPr>
          <w:rFonts w:ascii="Comic Sans MS" w:hAnsi="Comic Sans MS" w:cs="Times"/>
          <w:sz w:val="20"/>
          <w:szCs w:val="20"/>
          <w:lang w:val="en-US"/>
        </w:rPr>
      </w:pPr>
    </w:p>
    <w:p w14:paraId="4D2CA3FF" w14:textId="77777777" w:rsidR="009A1F95" w:rsidRPr="009A1F95" w:rsidRDefault="009A1F95" w:rsidP="009A1F95">
      <w:pPr>
        <w:rPr>
          <w:rFonts w:ascii="Comic Sans MS" w:hAnsi="Comic Sans MS" w:cs="Times"/>
          <w:sz w:val="20"/>
          <w:szCs w:val="20"/>
          <w:lang w:val="en-US"/>
        </w:rPr>
      </w:pPr>
      <w:r w:rsidRPr="009A1F95">
        <w:rPr>
          <w:rFonts w:ascii="Comic Sans MS" w:hAnsi="Comic Sans MS"/>
          <w:sz w:val="20"/>
          <w:szCs w:val="20"/>
          <w:lang w:val="en-US"/>
        </w:rPr>
        <w:t xml:space="preserve">This chart gives an indication of the range of Book Band levels at which most children will be reading as they progress through the school. </w:t>
      </w:r>
    </w:p>
    <w:p w14:paraId="449C5E41" w14:textId="77777777" w:rsidR="0015016B" w:rsidRPr="009A1F95" w:rsidRDefault="0015016B" w:rsidP="009A1F95">
      <w:pPr>
        <w:rPr>
          <w:rFonts w:ascii="Comic Sans MS" w:hAnsi="Comic Sans MS"/>
          <w:sz w:val="20"/>
          <w:szCs w:val="20"/>
        </w:rPr>
      </w:pPr>
    </w:p>
    <w:tbl>
      <w:tblPr>
        <w:tblW w:w="9039" w:type="dxa"/>
        <w:tblBorders>
          <w:top w:val="nil"/>
          <w:left w:val="nil"/>
          <w:right w:val="nil"/>
        </w:tblBorders>
        <w:tblLayout w:type="fixed"/>
        <w:tblLook w:val="0000" w:firstRow="0" w:lastRow="0" w:firstColumn="0" w:lastColumn="0" w:noHBand="0" w:noVBand="0"/>
      </w:tblPr>
      <w:tblGrid>
        <w:gridCol w:w="1668"/>
        <w:gridCol w:w="850"/>
        <w:gridCol w:w="1086"/>
        <w:gridCol w:w="1182"/>
        <w:gridCol w:w="992"/>
        <w:gridCol w:w="993"/>
        <w:gridCol w:w="1134"/>
        <w:gridCol w:w="1134"/>
      </w:tblGrid>
      <w:tr w:rsidR="009A1F95" w:rsidRPr="009A1F95" w14:paraId="08F8EAB5" w14:textId="77777777" w:rsidTr="009A1F95">
        <w:tblPrEx>
          <w:tblCellMar>
            <w:top w:w="0" w:type="dxa"/>
            <w:bottom w:w="0" w:type="dxa"/>
          </w:tblCellMar>
        </w:tblPrEx>
        <w:tc>
          <w:tcPr>
            <w:tcW w:w="1668" w:type="dxa"/>
            <w:tcBorders>
              <w:top w:val="single" w:sz="4" w:space="0" w:color="auto"/>
              <w:left w:val="single" w:sz="4" w:space="0" w:color="auto"/>
              <w:bottom w:val="single" w:sz="6" w:space="0" w:color="auto"/>
              <w:right w:val="single" w:sz="6" w:space="0" w:color="auto"/>
            </w:tcBorders>
          </w:tcPr>
          <w:p w14:paraId="3DD8BDAD" w14:textId="77777777" w:rsidR="009A1F95" w:rsidRDefault="009A1F95" w:rsidP="009A1F95">
            <w:pPr>
              <w:rPr>
                <w:rFonts w:ascii="Comic Sans MS" w:hAnsi="Comic Sans MS" w:cs="Calibri"/>
                <w:sz w:val="20"/>
                <w:szCs w:val="20"/>
                <w:lang w:val="en-US"/>
              </w:rPr>
            </w:pPr>
            <w:r>
              <w:rPr>
                <w:rFonts w:ascii="Comic Sans MS" w:hAnsi="Comic Sans MS" w:cs="Calibri"/>
                <w:sz w:val="20"/>
                <w:szCs w:val="20"/>
                <w:lang w:val="en-US"/>
              </w:rPr>
              <w:t xml:space="preserve">Book Band </w:t>
            </w:r>
            <w:proofErr w:type="spellStart"/>
            <w:r>
              <w:rPr>
                <w:rFonts w:ascii="Comic Sans MS" w:hAnsi="Comic Sans MS" w:cs="Calibri"/>
                <w:sz w:val="20"/>
                <w:szCs w:val="20"/>
                <w:lang w:val="en-US"/>
              </w:rPr>
              <w:t>colour</w:t>
            </w:r>
            <w:proofErr w:type="spellEnd"/>
          </w:p>
        </w:tc>
        <w:tc>
          <w:tcPr>
            <w:tcW w:w="850" w:type="dxa"/>
            <w:tcBorders>
              <w:top w:val="single" w:sz="4" w:space="0" w:color="auto"/>
              <w:left w:val="single" w:sz="4" w:space="0" w:color="auto"/>
              <w:bottom w:val="single" w:sz="6" w:space="0" w:color="auto"/>
              <w:right w:val="single" w:sz="6" w:space="0" w:color="auto"/>
            </w:tcBorders>
            <w:tcMar>
              <w:top w:w="20" w:type="nil"/>
              <w:left w:w="20" w:type="nil"/>
              <w:bottom w:w="20" w:type="nil"/>
              <w:right w:w="20" w:type="nil"/>
            </w:tcMar>
            <w:vAlign w:val="center"/>
          </w:tcPr>
          <w:p w14:paraId="3EF17C6D" w14:textId="77777777" w:rsidR="009A1F95" w:rsidRPr="009A1F95" w:rsidRDefault="009A1F95" w:rsidP="009A1F95">
            <w:pPr>
              <w:rPr>
                <w:rFonts w:ascii="Comic Sans MS" w:hAnsi="Comic Sans MS" w:cs="Times"/>
                <w:sz w:val="20"/>
                <w:szCs w:val="20"/>
                <w:lang w:val="en-US"/>
              </w:rPr>
            </w:pPr>
            <w:r>
              <w:rPr>
                <w:rFonts w:ascii="Comic Sans MS" w:hAnsi="Comic Sans MS" w:cs="Calibri"/>
                <w:sz w:val="20"/>
                <w:szCs w:val="20"/>
                <w:lang w:val="en-US"/>
              </w:rPr>
              <w:t>Rec</w:t>
            </w:r>
            <w:r w:rsidRPr="009A1F95">
              <w:rPr>
                <w:rFonts w:ascii="Comic Sans MS" w:hAnsi="Comic Sans MS" w:cs="Calibri"/>
                <w:sz w:val="20"/>
                <w:szCs w:val="20"/>
                <w:lang w:val="en-US"/>
              </w:rPr>
              <w:t xml:space="preserve"> </w:t>
            </w:r>
          </w:p>
          <w:p w14:paraId="513F2EA0"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0B964A51" wp14:editId="1FADBED3">
                  <wp:extent cx="382270" cy="5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086" w:type="dxa"/>
            <w:tcBorders>
              <w:top w:val="single" w:sz="4" w:space="0" w:color="auto"/>
              <w:left w:val="single" w:sz="6" w:space="0" w:color="auto"/>
              <w:bottom w:val="single" w:sz="6" w:space="0" w:color="auto"/>
              <w:right w:val="single" w:sz="4" w:space="0" w:color="auto"/>
            </w:tcBorders>
            <w:tcMar>
              <w:top w:w="20" w:type="nil"/>
              <w:left w:w="20" w:type="nil"/>
              <w:bottom w:w="20" w:type="nil"/>
              <w:right w:w="20" w:type="nil"/>
            </w:tcMar>
            <w:vAlign w:val="center"/>
          </w:tcPr>
          <w:p w14:paraId="7FEC7F78" w14:textId="77777777" w:rsidR="009A1F95" w:rsidRDefault="009A1F95" w:rsidP="009A1F95">
            <w:pPr>
              <w:rPr>
                <w:rFonts w:ascii="Comic Sans MS" w:hAnsi="Comic Sans MS" w:cs="Calibri"/>
                <w:sz w:val="20"/>
                <w:szCs w:val="20"/>
                <w:lang w:val="en-US"/>
              </w:rPr>
            </w:pPr>
            <w:r w:rsidRPr="009A1F95">
              <w:rPr>
                <w:rFonts w:ascii="Comic Sans MS" w:hAnsi="Comic Sans MS" w:cs="Calibri"/>
                <w:sz w:val="20"/>
                <w:szCs w:val="20"/>
                <w:lang w:val="en-US"/>
              </w:rPr>
              <w:t>Year 1</w:t>
            </w:r>
          </w:p>
          <w:p w14:paraId="2EE32C82"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Calibri"/>
                <w:sz w:val="20"/>
                <w:szCs w:val="20"/>
                <w:lang w:val="en-US"/>
              </w:rPr>
              <w:t xml:space="preserve"> </w:t>
            </w:r>
          </w:p>
        </w:tc>
        <w:tc>
          <w:tcPr>
            <w:tcW w:w="1182" w:type="dxa"/>
            <w:tcBorders>
              <w:top w:val="single" w:sz="4" w:space="0" w:color="auto"/>
              <w:left w:val="single" w:sz="4" w:space="0" w:color="auto"/>
              <w:bottom w:val="single" w:sz="6" w:space="0" w:color="auto"/>
              <w:right w:val="single" w:sz="4" w:space="0" w:color="auto"/>
            </w:tcBorders>
            <w:tcMar>
              <w:top w:w="20" w:type="nil"/>
              <w:left w:w="20" w:type="nil"/>
              <w:bottom w:w="20" w:type="nil"/>
              <w:right w:w="20" w:type="nil"/>
            </w:tcMar>
            <w:vAlign w:val="center"/>
          </w:tcPr>
          <w:p w14:paraId="5C2F5243" w14:textId="77777777" w:rsidR="009A1F95" w:rsidRDefault="009A1F95" w:rsidP="009A1F95">
            <w:pPr>
              <w:rPr>
                <w:rFonts w:ascii="Comic Sans MS" w:hAnsi="Comic Sans MS" w:cs="Calibri"/>
                <w:sz w:val="20"/>
                <w:szCs w:val="20"/>
                <w:lang w:val="en-US"/>
              </w:rPr>
            </w:pPr>
            <w:r w:rsidRPr="009A1F95">
              <w:rPr>
                <w:rFonts w:ascii="Comic Sans MS" w:hAnsi="Comic Sans MS" w:cs="Calibri"/>
                <w:sz w:val="20"/>
                <w:szCs w:val="20"/>
                <w:lang w:val="en-US"/>
              </w:rPr>
              <w:t xml:space="preserve">Year 2 </w:t>
            </w:r>
          </w:p>
          <w:p w14:paraId="1E73C8C8" w14:textId="77777777" w:rsidR="009A1F95" w:rsidRPr="009A1F95" w:rsidRDefault="009A1F95" w:rsidP="009A1F95">
            <w:pPr>
              <w:rPr>
                <w:rFonts w:ascii="Comic Sans MS" w:hAnsi="Comic Sans MS" w:cs="Times"/>
                <w:sz w:val="20"/>
                <w:szCs w:val="20"/>
                <w:lang w:val="en-US"/>
              </w:rPr>
            </w:pPr>
          </w:p>
        </w:tc>
        <w:tc>
          <w:tcPr>
            <w:tcW w:w="992" w:type="dxa"/>
            <w:tcBorders>
              <w:top w:val="single" w:sz="4" w:space="0" w:color="auto"/>
              <w:left w:val="single" w:sz="4" w:space="0" w:color="auto"/>
              <w:bottom w:val="single" w:sz="6" w:space="0" w:color="auto"/>
              <w:right w:val="single" w:sz="4" w:space="0" w:color="auto"/>
            </w:tcBorders>
            <w:tcMar>
              <w:top w:w="20" w:type="nil"/>
              <w:left w:w="20" w:type="nil"/>
              <w:bottom w:w="20" w:type="nil"/>
              <w:right w:w="20" w:type="nil"/>
            </w:tcMar>
            <w:vAlign w:val="center"/>
          </w:tcPr>
          <w:p w14:paraId="5AEA5E79"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Calibri"/>
                <w:sz w:val="20"/>
                <w:szCs w:val="20"/>
                <w:lang w:val="en-US"/>
              </w:rPr>
              <w:t xml:space="preserve">Year 3 </w:t>
            </w:r>
          </w:p>
          <w:p w14:paraId="6C371C2D"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677E5D5F" wp14:editId="75D0F29B">
                  <wp:extent cx="382270" cy="5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r w:rsidRPr="009A1F95">
              <w:rPr>
                <w:rFonts w:ascii="Comic Sans MS" w:hAnsi="Comic Sans MS" w:cs="Times"/>
                <w:noProof/>
                <w:sz w:val="20"/>
                <w:szCs w:val="20"/>
                <w:lang w:val="en-US"/>
              </w:rPr>
              <w:drawing>
                <wp:inline distT="0" distB="0" distL="0" distR="0" wp14:anchorId="6BF81021" wp14:editId="268FAA84">
                  <wp:extent cx="5715" cy="5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993" w:type="dxa"/>
            <w:tcBorders>
              <w:top w:val="single" w:sz="4" w:space="0" w:color="auto"/>
              <w:left w:val="single" w:sz="4" w:space="0" w:color="auto"/>
              <w:bottom w:val="single" w:sz="6" w:space="0" w:color="auto"/>
              <w:right w:val="single" w:sz="4" w:space="0" w:color="auto"/>
            </w:tcBorders>
            <w:tcMar>
              <w:top w:w="20" w:type="nil"/>
              <w:left w:w="20" w:type="nil"/>
              <w:bottom w:w="20" w:type="nil"/>
              <w:right w:w="20" w:type="nil"/>
            </w:tcMar>
            <w:vAlign w:val="center"/>
          </w:tcPr>
          <w:p w14:paraId="1940CA7C"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Calibri"/>
                <w:sz w:val="20"/>
                <w:szCs w:val="20"/>
                <w:lang w:val="en-US"/>
              </w:rPr>
              <w:t xml:space="preserve">Year 4 </w:t>
            </w:r>
          </w:p>
          <w:p w14:paraId="65A4AC52"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708D4C69" wp14:editId="77B95CC4">
                  <wp:extent cx="5715" cy="5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134" w:type="dxa"/>
            <w:tcBorders>
              <w:top w:val="single" w:sz="4" w:space="0" w:color="auto"/>
              <w:left w:val="single" w:sz="4" w:space="0" w:color="auto"/>
              <w:bottom w:val="single" w:sz="6" w:space="0" w:color="auto"/>
              <w:right w:val="single" w:sz="4" w:space="0" w:color="auto"/>
            </w:tcBorders>
            <w:tcMar>
              <w:top w:w="20" w:type="nil"/>
              <w:left w:w="20" w:type="nil"/>
              <w:bottom w:w="20" w:type="nil"/>
              <w:right w:w="20" w:type="nil"/>
            </w:tcMar>
            <w:vAlign w:val="center"/>
          </w:tcPr>
          <w:p w14:paraId="7973A53F" w14:textId="77777777" w:rsidR="009A1F95" w:rsidRDefault="009A1F95" w:rsidP="009A1F95">
            <w:pPr>
              <w:rPr>
                <w:rFonts w:ascii="Comic Sans MS" w:hAnsi="Comic Sans MS" w:cs="Calibri"/>
                <w:sz w:val="20"/>
                <w:szCs w:val="20"/>
                <w:lang w:val="en-US"/>
              </w:rPr>
            </w:pPr>
            <w:r w:rsidRPr="009A1F95">
              <w:rPr>
                <w:rFonts w:ascii="Comic Sans MS" w:hAnsi="Comic Sans MS" w:cs="Calibri"/>
                <w:sz w:val="20"/>
                <w:szCs w:val="20"/>
                <w:lang w:val="en-US"/>
              </w:rPr>
              <w:t xml:space="preserve">Year 5 </w:t>
            </w:r>
          </w:p>
          <w:p w14:paraId="64974B75"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6" w:space="0" w:color="auto"/>
              <w:right w:val="single" w:sz="4" w:space="0" w:color="auto"/>
            </w:tcBorders>
            <w:tcMar>
              <w:top w:w="20" w:type="nil"/>
              <w:left w:w="20" w:type="nil"/>
              <w:bottom w:w="20" w:type="nil"/>
              <w:right w:w="20" w:type="nil"/>
            </w:tcMar>
            <w:vAlign w:val="center"/>
          </w:tcPr>
          <w:p w14:paraId="1B36C529"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Calibri"/>
                <w:sz w:val="20"/>
                <w:szCs w:val="20"/>
                <w:lang w:val="en-US"/>
              </w:rPr>
              <w:t xml:space="preserve">Year 6 </w:t>
            </w:r>
          </w:p>
          <w:p w14:paraId="1F3680D3"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1D28B887" wp14:editId="3E3BC71E">
                  <wp:extent cx="5715" cy="5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r>
      <w:tr w:rsidR="009A1F95" w:rsidRPr="009A1F95" w14:paraId="3DC22321" w14:textId="77777777" w:rsidTr="009A1F95">
        <w:tblPrEx>
          <w:tblBorders>
            <w:top w:val="none" w:sz="0" w:space="0" w:color="auto"/>
          </w:tblBorders>
          <w:tblCellMar>
            <w:top w:w="0" w:type="dxa"/>
            <w:bottom w:w="0" w:type="dxa"/>
          </w:tblCellMar>
        </w:tblPrEx>
        <w:tc>
          <w:tcPr>
            <w:tcW w:w="1668" w:type="dxa"/>
            <w:tcBorders>
              <w:top w:val="single" w:sz="6" w:space="0" w:color="auto"/>
              <w:left w:val="single" w:sz="4" w:space="0" w:color="auto"/>
              <w:bottom w:val="single" w:sz="4" w:space="0" w:color="auto"/>
              <w:right w:val="single" w:sz="6" w:space="0" w:color="auto"/>
            </w:tcBorders>
            <w:shd w:val="clear" w:color="auto" w:fill="BF80FF"/>
          </w:tcPr>
          <w:p w14:paraId="5050E33E" w14:textId="77777777" w:rsidR="009A1F95" w:rsidRPr="009A1F95" w:rsidRDefault="00EB67C1" w:rsidP="009A1F95">
            <w:pPr>
              <w:rPr>
                <w:rFonts w:ascii="Comic Sans MS" w:hAnsi="Comic Sans MS" w:cs="Times"/>
                <w:noProof/>
                <w:sz w:val="20"/>
                <w:szCs w:val="20"/>
                <w:lang w:val="en-US"/>
              </w:rPr>
            </w:pPr>
            <w:r>
              <w:rPr>
                <w:rFonts w:ascii="Comic Sans MS" w:hAnsi="Comic Sans MS" w:cs="Times"/>
                <w:noProof/>
                <w:sz w:val="20"/>
                <w:szCs w:val="20"/>
                <w:lang w:val="en-US"/>
              </w:rPr>
              <w:t>LILAC</w:t>
            </w:r>
          </w:p>
        </w:tc>
        <w:tc>
          <w:tcPr>
            <w:tcW w:w="850" w:type="dxa"/>
            <w:tcBorders>
              <w:top w:val="single" w:sz="6" w:space="0" w:color="auto"/>
              <w:left w:val="single" w:sz="4" w:space="0" w:color="auto"/>
              <w:bottom w:val="single" w:sz="4" w:space="0" w:color="auto"/>
              <w:right w:val="single" w:sz="6" w:space="0" w:color="auto"/>
            </w:tcBorders>
            <w:shd w:val="clear" w:color="auto" w:fill="BF80FF"/>
            <w:tcMar>
              <w:top w:w="20" w:type="nil"/>
              <w:left w:w="20" w:type="nil"/>
              <w:bottom w:w="20" w:type="nil"/>
              <w:right w:w="20" w:type="nil"/>
            </w:tcMar>
            <w:vAlign w:val="center"/>
          </w:tcPr>
          <w:p w14:paraId="4A2A91EC"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p>
        </w:tc>
        <w:tc>
          <w:tcPr>
            <w:tcW w:w="1086" w:type="dxa"/>
            <w:tcBorders>
              <w:top w:val="single" w:sz="6"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5E2CE0C0" w14:textId="77777777" w:rsidR="009A1F95" w:rsidRPr="009A1F95" w:rsidRDefault="009A1F95" w:rsidP="009A1F95">
            <w:pPr>
              <w:rPr>
                <w:rFonts w:ascii="Comic Sans MS" w:hAnsi="Comic Sans MS" w:cs="Times"/>
                <w:sz w:val="20"/>
                <w:szCs w:val="20"/>
                <w:lang w:val="en-US"/>
              </w:rPr>
            </w:pPr>
          </w:p>
        </w:tc>
        <w:tc>
          <w:tcPr>
            <w:tcW w:w="1182" w:type="dxa"/>
            <w:tcBorders>
              <w:top w:val="single" w:sz="6"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B713AB" w14:textId="77777777" w:rsidR="009A1F95" w:rsidRPr="009A1F95" w:rsidRDefault="009A1F95" w:rsidP="009A1F95">
            <w:pPr>
              <w:rPr>
                <w:rFonts w:ascii="Comic Sans MS" w:hAnsi="Comic Sans MS" w:cs="Times"/>
                <w:sz w:val="20"/>
                <w:szCs w:val="20"/>
                <w:lang w:val="en-US"/>
              </w:rPr>
            </w:pPr>
          </w:p>
        </w:tc>
        <w:tc>
          <w:tcPr>
            <w:tcW w:w="992" w:type="dxa"/>
            <w:tcBorders>
              <w:top w:val="single" w:sz="6"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7A72DE"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r w:rsidRPr="009A1F95">
              <w:rPr>
                <w:rFonts w:ascii="Comic Sans MS" w:hAnsi="Comic Sans MS" w:cs="Times"/>
                <w:noProof/>
                <w:sz w:val="20"/>
                <w:szCs w:val="20"/>
                <w:lang w:val="en-US"/>
              </w:rPr>
              <w:drawing>
                <wp:inline distT="0" distB="0" distL="0" distR="0" wp14:anchorId="1652ACF5" wp14:editId="7CC1EB6C">
                  <wp:extent cx="5715" cy="57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993" w:type="dxa"/>
            <w:tcBorders>
              <w:top w:val="single" w:sz="6"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959047"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367185D2" wp14:editId="3C279F3B">
                  <wp:extent cx="5715" cy="57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134" w:type="dxa"/>
            <w:tcBorders>
              <w:top w:val="single" w:sz="6"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CCE7A1" w14:textId="77777777" w:rsidR="009A1F95" w:rsidRPr="009A1F95" w:rsidRDefault="009A1F95" w:rsidP="009A1F95">
            <w:pPr>
              <w:rPr>
                <w:rFonts w:ascii="Comic Sans MS" w:hAnsi="Comic Sans MS" w:cs="Times"/>
                <w:sz w:val="20"/>
                <w:szCs w:val="20"/>
                <w:lang w:val="en-US"/>
              </w:rPr>
            </w:pPr>
          </w:p>
        </w:tc>
        <w:tc>
          <w:tcPr>
            <w:tcW w:w="1134" w:type="dxa"/>
            <w:tcBorders>
              <w:top w:val="single" w:sz="6"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DF04A6"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57148162" wp14:editId="48B47C78">
                  <wp:extent cx="5715" cy="57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r>
      <w:tr w:rsidR="009A1F95" w:rsidRPr="009A1F95" w14:paraId="5E756ADB" w14:textId="77777777" w:rsidTr="009A1F95">
        <w:tblPrEx>
          <w:tblBorders>
            <w:top w:val="none" w:sz="0" w:space="0" w:color="auto"/>
          </w:tblBorders>
          <w:tblCellMar>
            <w:top w:w="0" w:type="dxa"/>
            <w:bottom w:w="0" w:type="dxa"/>
          </w:tblCellMar>
        </w:tblPrEx>
        <w:tc>
          <w:tcPr>
            <w:tcW w:w="1668" w:type="dxa"/>
            <w:tcBorders>
              <w:top w:val="single" w:sz="4" w:space="0" w:color="auto"/>
              <w:left w:val="single" w:sz="4" w:space="0" w:color="auto"/>
              <w:bottom w:val="single" w:sz="4" w:space="0" w:color="auto"/>
              <w:right w:val="single" w:sz="6" w:space="0" w:color="auto"/>
            </w:tcBorders>
            <w:shd w:val="clear" w:color="auto" w:fill="FB00FF"/>
          </w:tcPr>
          <w:p w14:paraId="5BCA861F" w14:textId="77777777" w:rsidR="009A1F95" w:rsidRPr="009A1F95" w:rsidRDefault="00EB67C1" w:rsidP="009A1F95">
            <w:pPr>
              <w:rPr>
                <w:rFonts w:ascii="Comic Sans MS" w:hAnsi="Comic Sans MS" w:cs="Times"/>
                <w:sz w:val="20"/>
                <w:szCs w:val="20"/>
                <w:lang w:val="en-US"/>
              </w:rPr>
            </w:pPr>
            <w:r>
              <w:rPr>
                <w:rFonts w:ascii="Comic Sans MS" w:hAnsi="Comic Sans MS" w:cs="Times"/>
                <w:sz w:val="20"/>
                <w:szCs w:val="20"/>
                <w:lang w:val="en-US"/>
              </w:rPr>
              <w:t>PINK</w:t>
            </w:r>
          </w:p>
        </w:tc>
        <w:tc>
          <w:tcPr>
            <w:tcW w:w="850" w:type="dxa"/>
            <w:tcBorders>
              <w:top w:val="single" w:sz="4" w:space="0" w:color="auto"/>
              <w:left w:val="single" w:sz="4" w:space="0" w:color="auto"/>
              <w:bottom w:val="single" w:sz="4" w:space="0" w:color="auto"/>
              <w:right w:val="single" w:sz="6" w:space="0" w:color="auto"/>
            </w:tcBorders>
            <w:shd w:val="clear" w:color="auto" w:fill="FB00FF"/>
            <w:tcMar>
              <w:top w:w="20" w:type="nil"/>
              <w:left w:w="20" w:type="nil"/>
              <w:bottom w:w="20" w:type="nil"/>
              <w:right w:w="20" w:type="nil"/>
            </w:tcMar>
            <w:vAlign w:val="center"/>
          </w:tcPr>
          <w:p w14:paraId="03884B00" w14:textId="77777777" w:rsidR="009A1F95" w:rsidRPr="009A1F95" w:rsidRDefault="009A1F95" w:rsidP="009A1F95">
            <w:pPr>
              <w:rPr>
                <w:rFonts w:ascii="Comic Sans MS" w:hAnsi="Comic Sans MS" w:cs="Times"/>
                <w:sz w:val="20"/>
                <w:szCs w:val="20"/>
                <w:lang w:val="en-US"/>
              </w:rPr>
            </w:pPr>
          </w:p>
        </w:tc>
        <w:tc>
          <w:tcPr>
            <w:tcW w:w="108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1EB1FC85" w14:textId="77777777" w:rsidR="009A1F95" w:rsidRPr="009A1F95" w:rsidRDefault="009A1F95" w:rsidP="009A1F95">
            <w:pPr>
              <w:rPr>
                <w:rFonts w:ascii="Comic Sans MS" w:hAnsi="Comic Sans MS" w:cs="Times"/>
                <w:sz w:val="20"/>
                <w:szCs w:val="20"/>
                <w:lang w:val="en-US"/>
              </w:rPr>
            </w:pPr>
          </w:p>
        </w:tc>
        <w:tc>
          <w:tcPr>
            <w:tcW w:w="11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3132AA" w14:textId="77777777" w:rsidR="009A1F95" w:rsidRPr="009A1F95" w:rsidRDefault="009A1F95" w:rsidP="009A1F95">
            <w:pPr>
              <w:rPr>
                <w:rFonts w:ascii="Comic Sans MS" w:hAnsi="Comic Sans MS" w:cs="Times"/>
                <w:sz w:val="20"/>
                <w:szCs w:val="20"/>
                <w:lang w:val="en-US"/>
              </w:rPr>
            </w:pP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716E03" w14:textId="77777777" w:rsidR="009A1F95" w:rsidRPr="009A1F95" w:rsidRDefault="009A1F95" w:rsidP="009A1F95">
            <w:pPr>
              <w:rPr>
                <w:rFonts w:ascii="Comic Sans MS" w:hAnsi="Comic Sans MS" w:cs="Times"/>
                <w:sz w:val="20"/>
                <w:szCs w:val="20"/>
                <w:lang w:val="en-US"/>
              </w:rPr>
            </w:pPr>
          </w:p>
        </w:tc>
        <w:tc>
          <w:tcPr>
            <w:tcW w:w="99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964327"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9B15BF"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9E0D6A" w14:textId="77777777" w:rsidR="009A1F95" w:rsidRPr="009A1F95" w:rsidRDefault="009A1F95" w:rsidP="009A1F95">
            <w:pPr>
              <w:rPr>
                <w:rFonts w:ascii="Comic Sans MS" w:hAnsi="Comic Sans MS" w:cs="Times"/>
                <w:sz w:val="20"/>
                <w:szCs w:val="20"/>
                <w:lang w:val="en-US"/>
              </w:rPr>
            </w:pPr>
          </w:p>
        </w:tc>
      </w:tr>
      <w:tr w:rsidR="009A1F95" w:rsidRPr="009A1F95" w14:paraId="4D84A693" w14:textId="77777777" w:rsidTr="009A1F95">
        <w:tblPrEx>
          <w:tblBorders>
            <w:top w:val="none" w:sz="0" w:space="0" w:color="auto"/>
          </w:tblBorders>
          <w:tblCellMar>
            <w:top w:w="0" w:type="dxa"/>
            <w:bottom w:w="0" w:type="dxa"/>
          </w:tblCellMar>
        </w:tblPrEx>
        <w:tc>
          <w:tcPr>
            <w:tcW w:w="1668" w:type="dxa"/>
            <w:tcBorders>
              <w:top w:val="single" w:sz="4" w:space="0" w:color="auto"/>
              <w:left w:val="single" w:sz="4" w:space="0" w:color="auto"/>
              <w:bottom w:val="single" w:sz="4" w:space="0" w:color="auto"/>
              <w:right w:val="single" w:sz="6" w:space="0" w:color="auto"/>
            </w:tcBorders>
            <w:shd w:val="clear" w:color="auto" w:fill="FB0007"/>
          </w:tcPr>
          <w:p w14:paraId="59913B1C" w14:textId="77777777" w:rsidR="009A1F95" w:rsidRPr="009A1F95" w:rsidRDefault="00EB67C1" w:rsidP="009A1F95">
            <w:pPr>
              <w:rPr>
                <w:rFonts w:ascii="Comic Sans MS" w:hAnsi="Comic Sans MS" w:cs="Times"/>
                <w:sz w:val="20"/>
                <w:szCs w:val="20"/>
                <w:lang w:val="en-US"/>
              </w:rPr>
            </w:pPr>
            <w:r>
              <w:rPr>
                <w:rFonts w:ascii="Comic Sans MS" w:hAnsi="Comic Sans MS" w:cs="Times"/>
                <w:sz w:val="20"/>
                <w:szCs w:val="20"/>
                <w:lang w:val="en-US"/>
              </w:rPr>
              <w:t>RED</w:t>
            </w:r>
          </w:p>
        </w:tc>
        <w:tc>
          <w:tcPr>
            <w:tcW w:w="850" w:type="dxa"/>
            <w:tcBorders>
              <w:top w:val="single" w:sz="4" w:space="0" w:color="auto"/>
              <w:left w:val="single" w:sz="4" w:space="0" w:color="auto"/>
              <w:bottom w:val="single" w:sz="4" w:space="0" w:color="auto"/>
              <w:right w:val="single" w:sz="6" w:space="0" w:color="auto"/>
            </w:tcBorders>
            <w:shd w:val="clear" w:color="auto" w:fill="FB0007"/>
            <w:tcMar>
              <w:top w:w="20" w:type="nil"/>
              <w:left w:w="20" w:type="nil"/>
              <w:bottom w:w="20" w:type="nil"/>
              <w:right w:w="20" w:type="nil"/>
            </w:tcMar>
            <w:vAlign w:val="center"/>
          </w:tcPr>
          <w:p w14:paraId="33957C10" w14:textId="77777777" w:rsidR="009A1F95" w:rsidRPr="009A1F95" w:rsidRDefault="009A1F95" w:rsidP="009A1F95">
            <w:pPr>
              <w:rPr>
                <w:rFonts w:ascii="Comic Sans MS" w:hAnsi="Comic Sans MS" w:cs="Times"/>
                <w:sz w:val="20"/>
                <w:szCs w:val="20"/>
                <w:lang w:val="en-US"/>
              </w:rPr>
            </w:pPr>
          </w:p>
        </w:tc>
        <w:tc>
          <w:tcPr>
            <w:tcW w:w="1086" w:type="dxa"/>
            <w:tcBorders>
              <w:top w:val="single" w:sz="4" w:space="0" w:color="auto"/>
              <w:left w:val="single" w:sz="6" w:space="0" w:color="auto"/>
              <w:bottom w:val="single" w:sz="4" w:space="0" w:color="auto"/>
              <w:right w:val="single" w:sz="4" w:space="0" w:color="auto"/>
            </w:tcBorders>
            <w:shd w:val="clear" w:color="auto" w:fill="FB0007"/>
            <w:tcMar>
              <w:top w:w="20" w:type="nil"/>
              <w:left w:w="20" w:type="nil"/>
              <w:bottom w:w="20" w:type="nil"/>
              <w:right w:w="20" w:type="nil"/>
            </w:tcMar>
            <w:vAlign w:val="center"/>
          </w:tcPr>
          <w:p w14:paraId="08C531F4" w14:textId="77777777" w:rsidR="009A1F95" w:rsidRPr="009A1F95" w:rsidRDefault="009A1F95" w:rsidP="009A1F95">
            <w:pPr>
              <w:rPr>
                <w:rFonts w:ascii="Comic Sans MS" w:hAnsi="Comic Sans MS" w:cs="Times"/>
                <w:sz w:val="20"/>
                <w:szCs w:val="20"/>
                <w:lang w:val="en-US"/>
              </w:rPr>
            </w:pPr>
          </w:p>
        </w:tc>
        <w:tc>
          <w:tcPr>
            <w:tcW w:w="11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1A23B4" w14:textId="77777777" w:rsidR="009A1F95" w:rsidRPr="009A1F95" w:rsidRDefault="009A1F95" w:rsidP="009A1F95">
            <w:pPr>
              <w:rPr>
                <w:rFonts w:ascii="Comic Sans MS" w:hAnsi="Comic Sans MS" w:cs="Times"/>
                <w:sz w:val="20"/>
                <w:szCs w:val="20"/>
                <w:lang w:val="en-US"/>
              </w:rPr>
            </w:pP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D85D7F" w14:textId="77777777" w:rsidR="009A1F95" w:rsidRPr="009A1F95" w:rsidRDefault="009A1F95" w:rsidP="009A1F95">
            <w:pPr>
              <w:rPr>
                <w:rFonts w:ascii="Comic Sans MS" w:hAnsi="Comic Sans MS" w:cs="Times"/>
                <w:sz w:val="20"/>
                <w:szCs w:val="20"/>
                <w:lang w:val="en-US"/>
              </w:rPr>
            </w:pPr>
          </w:p>
        </w:tc>
        <w:tc>
          <w:tcPr>
            <w:tcW w:w="99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87B850"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B6B379"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0FFDB4" w14:textId="77777777" w:rsidR="009A1F95" w:rsidRPr="009A1F95" w:rsidRDefault="009A1F95" w:rsidP="009A1F95">
            <w:pPr>
              <w:rPr>
                <w:rFonts w:ascii="Comic Sans MS" w:hAnsi="Comic Sans MS" w:cs="Times"/>
                <w:sz w:val="20"/>
                <w:szCs w:val="20"/>
                <w:lang w:val="en-US"/>
              </w:rPr>
            </w:pPr>
          </w:p>
        </w:tc>
      </w:tr>
      <w:tr w:rsidR="009A1F95" w:rsidRPr="009A1F95" w14:paraId="00CF2C58" w14:textId="77777777" w:rsidTr="009A1F95">
        <w:tblPrEx>
          <w:tblBorders>
            <w:top w:val="none" w:sz="0" w:space="0" w:color="auto"/>
          </w:tblBorders>
          <w:tblCellMar>
            <w:top w:w="0" w:type="dxa"/>
            <w:bottom w:w="0" w:type="dxa"/>
          </w:tblCellMar>
        </w:tblPrEx>
        <w:tc>
          <w:tcPr>
            <w:tcW w:w="1668" w:type="dxa"/>
            <w:tcBorders>
              <w:top w:val="single" w:sz="4" w:space="0" w:color="auto"/>
              <w:left w:val="single" w:sz="4" w:space="0" w:color="auto"/>
              <w:bottom w:val="single" w:sz="4" w:space="0" w:color="auto"/>
              <w:right w:val="single" w:sz="6" w:space="0" w:color="auto"/>
            </w:tcBorders>
            <w:shd w:val="clear" w:color="auto" w:fill="FFFF0B"/>
          </w:tcPr>
          <w:p w14:paraId="74F73A7A" w14:textId="77777777" w:rsidR="009A1F95" w:rsidRPr="009A1F95" w:rsidRDefault="00EB67C1" w:rsidP="009A1F95">
            <w:pPr>
              <w:rPr>
                <w:rFonts w:ascii="Comic Sans MS" w:hAnsi="Comic Sans MS" w:cs="Times"/>
                <w:noProof/>
                <w:sz w:val="20"/>
                <w:szCs w:val="20"/>
                <w:lang w:val="en-US"/>
              </w:rPr>
            </w:pPr>
            <w:r>
              <w:rPr>
                <w:rFonts w:ascii="Comic Sans MS" w:hAnsi="Comic Sans MS" w:cs="Times"/>
                <w:noProof/>
                <w:sz w:val="20"/>
                <w:szCs w:val="20"/>
                <w:lang w:val="en-US"/>
              </w:rPr>
              <w:t>YELLOW</w:t>
            </w:r>
          </w:p>
        </w:tc>
        <w:tc>
          <w:tcPr>
            <w:tcW w:w="850" w:type="dxa"/>
            <w:tcBorders>
              <w:top w:val="single" w:sz="4" w:space="0" w:color="auto"/>
              <w:left w:val="single" w:sz="4" w:space="0" w:color="auto"/>
              <w:bottom w:val="single" w:sz="4" w:space="0" w:color="auto"/>
              <w:right w:val="single" w:sz="6" w:space="0" w:color="auto"/>
            </w:tcBorders>
            <w:shd w:val="clear" w:color="auto" w:fill="FFFF0B"/>
            <w:tcMar>
              <w:top w:w="20" w:type="nil"/>
              <w:left w:w="20" w:type="nil"/>
              <w:bottom w:w="20" w:type="nil"/>
              <w:right w:w="20" w:type="nil"/>
            </w:tcMar>
            <w:vAlign w:val="center"/>
          </w:tcPr>
          <w:p w14:paraId="4B8B5BCC"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4F17E8B3" wp14:editId="63470473">
                  <wp:extent cx="382270" cy="57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086" w:type="dxa"/>
            <w:tcBorders>
              <w:top w:val="single" w:sz="4" w:space="0" w:color="auto"/>
              <w:left w:val="single" w:sz="6" w:space="0" w:color="auto"/>
              <w:bottom w:val="single" w:sz="4" w:space="0" w:color="auto"/>
              <w:right w:val="single" w:sz="4" w:space="0" w:color="auto"/>
            </w:tcBorders>
            <w:shd w:val="clear" w:color="auto" w:fill="FFFF0B"/>
            <w:tcMar>
              <w:top w:w="20" w:type="nil"/>
              <w:left w:w="20" w:type="nil"/>
              <w:bottom w:w="20" w:type="nil"/>
              <w:right w:w="20" w:type="nil"/>
            </w:tcMar>
            <w:vAlign w:val="center"/>
          </w:tcPr>
          <w:p w14:paraId="3C4D7627" w14:textId="77777777" w:rsidR="009A1F95" w:rsidRPr="009A1F95" w:rsidRDefault="009A1F95" w:rsidP="009A1F95">
            <w:pPr>
              <w:rPr>
                <w:rFonts w:ascii="Comic Sans MS" w:hAnsi="Comic Sans MS" w:cs="Times"/>
                <w:sz w:val="20"/>
                <w:szCs w:val="20"/>
                <w:lang w:val="en-US"/>
              </w:rPr>
            </w:pPr>
          </w:p>
        </w:tc>
        <w:tc>
          <w:tcPr>
            <w:tcW w:w="11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BA963B" w14:textId="77777777" w:rsidR="009A1F95" w:rsidRPr="009A1F95" w:rsidRDefault="009A1F95" w:rsidP="009A1F95">
            <w:pPr>
              <w:rPr>
                <w:rFonts w:ascii="Comic Sans MS" w:hAnsi="Comic Sans MS" w:cs="Times"/>
                <w:sz w:val="20"/>
                <w:szCs w:val="20"/>
                <w:lang w:val="en-US"/>
              </w:rPr>
            </w:pP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2203AA"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36829F6C" wp14:editId="4C2ABE70">
                  <wp:extent cx="382270" cy="57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r w:rsidRPr="009A1F95">
              <w:rPr>
                <w:rFonts w:ascii="Comic Sans MS" w:hAnsi="Comic Sans MS" w:cs="Times"/>
                <w:noProof/>
                <w:sz w:val="20"/>
                <w:szCs w:val="20"/>
                <w:lang w:val="en-US"/>
              </w:rPr>
              <w:drawing>
                <wp:inline distT="0" distB="0" distL="0" distR="0" wp14:anchorId="1ED89E1D" wp14:editId="773686B0">
                  <wp:extent cx="5715" cy="57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F36D5E"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01DA0B12" wp14:editId="24E77234">
                  <wp:extent cx="5715" cy="57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B7B378"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6CFA67"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5E15055D" wp14:editId="677BB4C6">
                  <wp:extent cx="5715" cy="57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r>
      <w:tr w:rsidR="009A1F95" w:rsidRPr="009A1F95" w14:paraId="7344068D" w14:textId="77777777" w:rsidTr="009A1F95">
        <w:tblPrEx>
          <w:tblBorders>
            <w:top w:val="none" w:sz="0" w:space="0" w:color="auto"/>
          </w:tblBorders>
          <w:tblCellMar>
            <w:top w:w="0" w:type="dxa"/>
            <w:bottom w:w="0" w:type="dxa"/>
          </w:tblCellMar>
        </w:tblPrEx>
        <w:tc>
          <w:tcPr>
            <w:tcW w:w="1668" w:type="dxa"/>
            <w:tcBorders>
              <w:top w:val="single" w:sz="4" w:space="0" w:color="auto"/>
              <w:left w:val="single" w:sz="4" w:space="0" w:color="auto"/>
              <w:bottom w:val="single" w:sz="4" w:space="0" w:color="auto"/>
              <w:right w:val="single" w:sz="6" w:space="0" w:color="auto"/>
            </w:tcBorders>
          </w:tcPr>
          <w:p w14:paraId="26E4E72A" w14:textId="77777777" w:rsidR="009A1F95" w:rsidRPr="009A1F95" w:rsidRDefault="00EB67C1" w:rsidP="009A1F95">
            <w:pPr>
              <w:rPr>
                <w:rFonts w:ascii="Comic Sans MS" w:hAnsi="Comic Sans MS" w:cs="Times"/>
                <w:noProof/>
                <w:sz w:val="20"/>
                <w:szCs w:val="20"/>
                <w:lang w:val="en-US"/>
              </w:rPr>
            </w:pPr>
            <w:r>
              <w:rPr>
                <w:rFonts w:ascii="Comic Sans MS" w:hAnsi="Comic Sans MS" w:cs="Times"/>
                <w:noProof/>
                <w:sz w:val="20"/>
                <w:szCs w:val="20"/>
                <w:lang w:val="en-US"/>
              </w:rPr>
              <w:t>BLUE</w:t>
            </w:r>
          </w:p>
        </w:tc>
        <w:tc>
          <w:tcPr>
            <w:tcW w:w="85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3684FCC4"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p>
        </w:tc>
        <w:tc>
          <w:tcPr>
            <w:tcW w:w="1086" w:type="dxa"/>
            <w:tcBorders>
              <w:top w:val="single" w:sz="4" w:space="0" w:color="auto"/>
              <w:left w:val="single" w:sz="6" w:space="0" w:color="auto"/>
              <w:bottom w:val="single" w:sz="4" w:space="0" w:color="auto"/>
              <w:right w:val="single" w:sz="4" w:space="0" w:color="auto"/>
            </w:tcBorders>
            <w:shd w:val="clear" w:color="auto" w:fill="4B88CB"/>
            <w:tcMar>
              <w:top w:w="20" w:type="nil"/>
              <w:left w:w="20" w:type="nil"/>
              <w:bottom w:w="20" w:type="nil"/>
              <w:right w:w="20" w:type="nil"/>
            </w:tcMar>
            <w:vAlign w:val="center"/>
          </w:tcPr>
          <w:p w14:paraId="26E1CDA0" w14:textId="77777777" w:rsidR="009A1F95" w:rsidRPr="009A1F95" w:rsidRDefault="009A1F95" w:rsidP="009A1F95">
            <w:pPr>
              <w:rPr>
                <w:rFonts w:ascii="Comic Sans MS" w:hAnsi="Comic Sans MS" w:cs="Times"/>
                <w:sz w:val="20"/>
                <w:szCs w:val="20"/>
                <w:lang w:val="en-US"/>
              </w:rPr>
            </w:pPr>
          </w:p>
        </w:tc>
        <w:tc>
          <w:tcPr>
            <w:tcW w:w="1182" w:type="dxa"/>
            <w:tcBorders>
              <w:top w:val="single" w:sz="4" w:space="0" w:color="auto"/>
              <w:left w:val="single" w:sz="4" w:space="0" w:color="auto"/>
              <w:bottom w:val="single" w:sz="4" w:space="0" w:color="auto"/>
              <w:right w:val="single" w:sz="4" w:space="0" w:color="auto"/>
            </w:tcBorders>
            <w:shd w:val="clear" w:color="auto" w:fill="4B88CB"/>
            <w:tcMar>
              <w:top w:w="20" w:type="nil"/>
              <w:left w:w="20" w:type="nil"/>
              <w:bottom w:w="20" w:type="nil"/>
              <w:right w:w="20" w:type="nil"/>
            </w:tcMar>
            <w:vAlign w:val="center"/>
          </w:tcPr>
          <w:p w14:paraId="3F9A29D3" w14:textId="77777777" w:rsidR="009A1F95" w:rsidRPr="009A1F95" w:rsidRDefault="009A1F95" w:rsidP="009A1F95">
            <w:pPr>
              <w:rPr>
                <w:rFonts w:ascii="Comic Sans MS" w:hAnsi="Comic Sans MS" w:cs="Times"/>
                <w:sz w:val="20"/>
                <w:szCs w:val="20"/>
                <w:lang w:val="en-US"/>
              </w:rPr>
            </w:pP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434E0F"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r w:rsidRPr="009A1F95">
              <w:rPr>
                <w:rFonts w:ascii="Comic Sans MS" w:hAnsi="Comic Sans MS" w:cs="Times"/>
                <w:noProof/>
                <w:sz w:val="20"/>
                <w:szCs w:val="20"/>
                <w:lang w:val="en-US"/>
              </w:rPr>
              <w:drawing>
                <wp:inline distT="0" distB="0" distL="0" distR="0" wp14:anchorId="0FD2F0AA" wp14:editId="2A677058">
                  <wp:extent cx="5715" cy="57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165716"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5D4D977D" wp14:editId="04B9871B">
                  <wp:extent cx="5715" cy="57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17C554"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F9F54B"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5C80D17A" wp14:editId="54F117C6">
                  <wp:extent cx="5715" cy="57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r>
      <w:tr w:rsidR="009A1F95" w:rsidRPr="009A1F95" w14:paraId="1D34402D" w14:textId="77777777" w:rsidTr="009A1F95">
        <w:tblPrEx>
          <w:tblBorders>
            <w:top w:val="none" w:sz="0" w:space="0" w:color="auto"/>
          </w:tblBorders>
          <w:tblCellMar>
            <w:top w:w="0" w:type="dxa"/>
            <w:bottom w:w="0" w:type="dxa"/>
          </w:tblCellMar>
        </w:tblPrEx>
        <w:tc>
          <w:tcPr>
            <w:tcW w:w="1668" w:type="dxa"/>
            <w:tcBorders>
              <w:top w:val="single" w:sz="4" w:space="0" w:color="auto"/>
              <w:left w:val="single" w:sz="4" w:space="0" w:color="auto"/>
              <w:bottom w:val="single" w:sz="4" w:space="0" w:color="auto"/>
              <w:right w:val="single" w:sz="6" w:space="0" w:color="auto"/>
            </w:tcBorders>
          </w:tcPr>
          <w:p w14:paraId="13BC33EE" w14:textId="77777777" w:rsidR="009A1F95" w:rsidRPr="009A1F95" w:rsidRDefault="00EB67C1" w:rsidP="009A1F95">
            <w:pPr>
              <w:rPr>
                <w:rFonts w:ascii="Comic Sans MS" w:hAnsi="Comic Sans MS" w:cs="Times"/>
                <w:noProof/>
                <w:sz w:val="20"/>
                <w:szCs w:val="20"/>
                <w:lang w:val="en-US"/>
              </w:rPr>
            </w:pPr>
            <w:r>
              <w:rPr>
                <w:rFonts w:ascii="Comic Sans MS" w:hAnsi="Comic Sans MS" w:cs="Times"/>
                <w:noProof/>
                <w:sz w:val="20"/>
                <w:szCs w:val="20"/>
                <w:lang w:val="en-US"/>
              </w:rPr>
              <w:t>GREEN</w:t>
            </w:r>
          </w:p>
        </w:tc>
        <w:tc>
          <w:tcPr>
            <w:tcW w:w="85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3620E9BC"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p>
        </w:tc>
        <w:tc>
          <w:tcPr>
            <w:tcW w:w="1086" w:type="dxa"/>
            <w:tcBorders>
              <w:top w:val="single" w:sz="4" w:space="0" w:color="auto"/>
              <w:left w:val="single" w:sz="6" w:space="0" w:color="auto"/>
              <w:bottom w:val="single" w:sz="4" w:space="0" w:color="auto"/>
              <w:right w:val="single" w:sz="4" w:space="0" w:color="auto"/>
            </w:tcBorders>
            <w:shd w:val="clear" w:color="auto" w:fill="16A53F"/>
            <w:tcMar>
              <w:top w:w="20" w:type="nil"/>
              <w:left w:w="20" w:type="nil"/>
              <w:bottom w:w="20" w:type="nil"/>
              <w:right w:w="20" w:type="nil"/>
            </w:tcMar>
            <w:vAlign w:val="center"/>
          </w:tcPr>
          <w:p w14:paraId="27B39496" w14:textId="77777777" w:rsidR="009A1F95" w:rsidRPr="009A1F95" w:rsidRDefault="009A1F95" w:rsidP="009A1F95">
            <w:pPr>
              <w:rPr>
                <w:rFonts w:ascii="Comic Sans MS" w:hAnsi="Comic Sans MS" w:cs="Times"/>
                <w:sz w:val="20"/>
                <w:szCs w:val="20"/>
                <w:lang w:val="en-US"/>
              </w:rPr>
            </w:pPr>
          </w:p>
        </w:tc>
        <w:tc>
          <w:tcPr>
            <w:tcW w:w="1182" w:type="dxa"/>
            <w:tcBorders>
              <w:top w:val="single" w:sz="4" w:space="0" w:color="auto"/>
              <w:left w:val="single" w:sz="4" w:space="0" w:color="auto"/>
              <w:bottom w:val="single" w:sz="4" w:space="0" w:color="auto"/>
              <w:right w:val="single" w:sz="4" w:space="0" w:color="auto"/>
            </w:tcBorders>
            <w:shd w:val="clear" w:color="auto" w:fill="16A53F"/>
            <w:tcMar>
              <w:top w:w="20" w:type="nil"/>
              <w:left w:w="20" w:type="nil"/>
              <w:bottom w:w="20" w:type="nil"/>
              <w:right w:w="20" w:type="nil"/>
            </w:tcMar>
            <w:vAlign w:val="center"/>
          </w:tcPr>
          <w:p w14:paraId="2F57F651" w14:textId="77777777" w:rsidR="009A1F95" w:rsidRPr="009A1F95" w:rsidRDefault="009A1F95" w:rsidP="009A1F95">
            <w:pPr>
              <w:rPr>
                <w:rFonts w:ascii="Comic Sans MS" w:hAnsi="Comic Sans MS" w:cs="Times"/>
                <w:sz w:val="20"/>
                <w:szCs w:val="20"/>
                <w:lang w:val="en-US"/>
              </w:rPr>
            </w:pP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914143"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r w:rsidRPr="009A1F95">
              <w:rPr>
                <w:rFonts w:ascii="Comic Sans MS" w:hAnsi="Comic Sans MS" w:cs="Times"/>
                <w:noProof/>
                <w:sz w:val="20"/>
                <w:szCs w:val="20"/>
                <w:lang w:val="en-US"/>
              </w:rPr>
              <w:drawing>
                <wp:inline distT="0" distB="0" distL="0" distR="0" wp14:anchorId="4029FAB2" wp14:editId="25834A7E">
                  <wp:extent cx="5715" cy="57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819E40"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38CD96B8" wp14:editId="421BED9B">
                  <wp:extent cx="5715" cy="57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A0E134"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EC6D92"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44772834" wp14:editId="2A4E2504">
                  <wp:extent cx="5715" cy="57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r>
      <w:tr w:rsidR="009A1F95" w:rsidRPr="009A1F95" w14:paraId="3E4130B0" w14:textId="77777777" w:rsidTr="009A1F95">
        <w:tblPrEx>
          <w:tblBorders>
            <w:top w:val="none" w:sz="0" w:space="0" w:color="auto"/>
          </w:tblBorders>
          <w:tblCellMar>
            <w:top w:w="0" w:type="dxa"/>
            <w:bottom w:w="0" w:type="dxa"/>
          </w:tblCellMar>
        </w:tblPrEx>
        <w:tc>
          <w:tcPr>
            <w:tcW w:w="1668" w:type="dxa"/>
            <w:tcBorders>
              <w:top w:val="single" w:sz="4" w:space="0" w:color="auto"/>
              <w:left w:val="single" w:sz="4" w:space="0" w:color="auto"/>
              <w:bottom w:val="single" w:sz="4" w:space="0" w:color="auto"/>
              <w:right w:val="single" w:sz="6" w:space="0" w:color="auto"/>
            </w:tcBorders>
          </w:tcPr>
          <w:p w14:paraId="788EB26B" w14:textId="77777777" w:rsidR="009A1F95" w:rsidRPr="009A1F95" w:rsidRDefault="00EB67C1" w:rsidP="009A1F95">
            <w:pPr>
              <w:rPr>
                <w:rFonts w:ascii="Comic Sans MS" w:hAnsi="Comic Sans MS" w:cs="Times"/>
                <w:noProof/>
                <w:sz w:val="20"/>
                <w:szCs w:val="20"/>
                <w:lang w:val="en-US"/>
              </w:rPr>
            </w:pPr>
            <w:r>
              <w:rPr>
                <w:rFonts w:ascii="Comic Sans MS" w:hAnsi="Comic Sans MS" w:cs="Times"/>
                <w:noProof/>
                <w:sz w:val="20"/>
                <w:szCs w:val="20"/>
                <w:lang w:val="en-US"/>
              </w:rPr>
              <w:t>ORANGE</w:t>
            </w:r>
          </w:p>
        </w:tc>
        <w:tc>
          <w:tcPr>
            <w:tcW w:w="85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155FBC4B"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12EEC0EE" wp14:editId="6C6C1FF5">
                  <wp:extent cx="382270" cy="57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086" w:type="dxa"/>
            <w:tcBorders>
              <w:top w:val="single" w:sz="4" w:space="0" w:color="auto"/>
              <w:left w:val="single" w:sz="6" w:space="0" w:color="auto"/>
              <w:bottom w:val="single" w:sz="4" w:space="0" w:color="auto"/>
              <w:right w:val="single" w:sz="4" w:space="0" w:color="auto"/>
            </w:tcBorders>
            <w:shd w:val="clear" w:color="auto" w:fill="E66826"/>
            <w:tcMar>
              <w:top w:w="20" w:type="nil"/>
              <w:left w:w="20" w:type="nil"/>
              <w:bottom w:w="20" w:type="nil"/>
              <w:right w:w="20" w:type="nil"/>
            </w:tcMar>
            <w:vAlign w:val="center"/>
          </w:tcPr>
          <w:p w14:paraId="14C741D2" w14:textId="77777777" w:rsidR="009A1F95" w:rsidRPr="009A1F95" w:rsidRDefault="009A1F95" w:rsidP="009A1F95">
            <w:pPr>
              <w:rPr>
                <w:rFonts w:ascii="Comic Sans MS" w:hAnsi="Comic Sans MS" w:cs="Times"/>
                <w:sz w:val="20"/>
                <w:szCs w:val="20"/>
                <w:lang w:val="en-US"/>
              </w:rPr>
            </w:pPr>
          </w:p>
        </w:tc>
        <w:tc>
          <w:tcPr>
            <w:tcW w:w="1182" w:type="dxa"/>
            <w:tcBorders>
              <w:top w:val="single" w:sz="4" w:space="0" w:color="auto"/>
              <w:left w:val="single" w:sz="4" w:space="0" w:color="auto"/>
              <w:bottom w:val="single" w:sz="4" w:space="0" w:color="auto"/>
              <w:right w:val="single" w:sz="4" w:space="0" w:color="auto"/>
            </w:tcBorders>
            <w:shd w:val="clear" w:color="auto" w:fill="E66826"/>
            <w:tcMar>
              <w:top w:w="20" w:type="nil"/>
              <w:left w:w="20" w:type="nil"/>
              <w:bottom w:w="20" w:type="nil"/>
              <w:right w:w="20" w:type="nil"/>
            </w:tcMar>
            <w:vAlign w:val="center"/>
          </w:tcPr>
          <w:p w14:paraId="3B34CE16" w14:textId="77777777" w:rsidR="009A1F95" w:rsidRPr="009A1F95" w:rsidRDefault="009A1F95" w:rsidP="009A1F95">
            <w:pPr>
              <w:rPr>
                <w:rFonts w:ascii="Comic Sans MS" w:hAnsi="Comic Sans MS" w:cs="Times"/>
                <w:sz w:val="20"/>
                <w:szCs w:val="20"/>
                <w:lang w:val="en-US"/>
              </w:rPr>
            </w:pP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D2EFB1"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0B12EE5F" wp14:editId="704F696E">
                  <wp:extent cx="382270" cy="57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r w:rsidRPr="009A1F95">
              <w:rPr>
                <w:rFonts w:ascii="Comic Sans MS" w:hAnsi="Comic Sans MS" w:cs="Times"/>
                <w:noProof/>
                <w:sz w:val="20"/>
                <w:szCs w:val="20"/>
                <w:lang w:val="en-US"/>
              </w:rPr>
              <w:drawing>
                <wp:inline distT="0" distB="0" distL="0" distR="0" wp14:anchorId="318CA6A2" wp14:editId="7BE1707C">
                  <wp:extent cx="5715" cy="57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424100"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12A54ADF" wp14:editId="6A36105F">
                  <wp:extent cx="5715" cy="57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C485D3"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4ECDFC"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371EF1AA" wp14:editId="3929E8D7">
                  <wp:extent cx="5715" cy="57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r>
      <w:tr w:rsidR="009A1F95" w:rsidRPr="009A1F95" w14:paraId="325BB617" w14:textId="77777777" w:rsidTr="009A1F95">
        <w:tblPrEx>
          <w:tblBorders>
            <w:top w:val="none" w:sz="0" w:space="0" w:color="auto"/>
          </w:tblBorders>
          <w:tblCellMar>
            <w:top w:w="0" w:type="dxa"/>
            <w:bottom w:w="0" w:type="dxa"/>
          </w:tblCellMar>
        </w:tblPrEx>
        <w:tc>
          <w:tcPr>
            <w:tcW w:w="1668" w:type="dxa"/>
            <w:tcBorders>
              <w:top w:val="single" w:sz="4" w:space="0" w:color="auto"/>
              <w:left w:val="single" w:sz="4" w:space="0" w:color="auto"/>
              <w:bottom w:val="single" w:sz="4" w:space="0" w:color="auto"/>
              <w:right w:val="single" w:sz="6" w:space="0" w:color="auto"/>
            </w:tcBorders>
          </w:tcPr>
          <w:p w14:paraId="65F5983E" w14:textId="77777777" w:rsidR="009A1F95" w:rsidRPr="009A1F95" w:rsidRDefault="00EB67C1" w:rsidP="009A1F95">
            <w:pPr>
              <w:rPr>
                <w:rFonts w:ascii="Comic Sans MS" w:hAnsi="Comic Sans MS" w:cs="Times"/>
                <w:noProof/>
                <w:sz w:val="20"/>
                <w:szCs w:val="20"/>
                <w:lang w:val="en-US"/>
              </w:rPr>
            </w:pPr>
            <w:r>
              <w:rPr>
                <w:rFonts w:ascii="Comic Sans MS" w:hAnsi="Comic Sans MS" w:cs="Times"/>
                <w:noProof/>
                <w:sz w:val="20"/>
                <w:szCs w:val="20"/>
                <w:lang w:val="en-US"/>
              </w:rPr>
              <w:t>TURQUOISE</w:t>
            </w:r>
          </w:p>
        </w:tc>
        <w:tc>
          <w:tcPr>
            <w:tcW w:w="85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19DE673B"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p>
        </w:tc>
        <w:tc>
          <w:tcPr>
            <w:tcW w:w="108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042AFAB5" w14:textId="77777777" w:rsidR="009A1F95" w:rsidRPr="009A1F95" w:rsidRDefault="009A1F95" w:rsidP="009A1F95">
            <w:pPr>
              <w:rPr>
                <w:rFonts w:ascii="Comic Sans MS" w:hAnsi="Comic Sans MS" w:cs="Times"/>
                <w:sz w:val="20"/>
                <w:szCs w:val="20"/>
                <w:lang w:val="en-US"/>
              </w:rPr>
            </w:pPr>
          </w:p>
        </w:tc>
        <w:tc>
          <w:tcPr>
            <w:tcW w:w="1182" w:type="dxa"/>
            <w:tcBorders>
              <w:top w:val="single" w:sz="4" w:space="0" w:color="auto"/>
              <w:left w:val="single" w:sz="4" w:space="0" w:color="auto"/>
              <w:bottom w:val="single" w:sz="4" w:space="0" w:color="auto"/>
              <w:right w:val="single" w:sz="4" w:space="0" w:color="auto"/>
            </w:tcBorders>
            <w:shd w:val="clear" w:color="auto" w:fill="149FEC"/>
            <w:tcMar>
              <w:top w:w="20" w:type="nil"/>
              <w:left w:w="20" w:type="nil"/>
              <w:bottom w:w="20" w:type="nil"/>
              <w:right w:w="20" w:type="nil"/>
            </w:tcMar>
            <w:vAlign w:val="center"/>
          </w:tcPr>
          <w:p w14:paraId="7FE0B509" w14:textId="77777777" w:rsidR="009A1F95" w:rsidRPr="009A1F95" w:rsidRDefault="009A1F95" w:rsidP="009A1F95">
            <w:pPr>
              <w:rPr>
                <w:rFonts w:ascii="Comic Sans MS" w:hAnsi="Comic Sans MS" w:cs="Times"/>
                <w:sz w:val="20"/>
                <w:szCs w:val="20"/>
                <w:lang w:val="en-US"/>
              </w:rPr>
            </w:pP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8E1ED1"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r w:rsidRPr="009A1F95">
              <w:rPr>
                <w:rFonts w:ascii="Comic Sans MS" w:hAnsi="Comic Sans MS" w:cs="Times"/>
                <w:noProof/>
                <w:sz w:val="20"/>
                <w:szCs w:val="20"/>
                <w:lang w:val="en-US"/>
              </w:rPr>
              <w:drawing>
                <wp:inline distT="0" distB="0" distL="0" distR="0" wp14:anchorId="17D65108" wp14:editId="13EF59FB">
                  <wp:extent cx="5715" cy="571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411E33"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605B9CE4" wp14:editId="359EC533">
                  <wp:extent cx="5715" cy="571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308869"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EDDD9E"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26FFFE5C" wp14:editId="45CDD82D">
                  <wp:extent cx="5715" cy="571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r>
      <w:tr w:rsidR="009A1F95" w:rsidRPr="009A1F95" w14:paraId="52B8237A" w14:textId="77777777" w:rsidTr="009A1F95">
        <w:tblPrEx>
          <w:tblBorders>
            <w:top w:val="none" w:sz="0" w:space="0" w:color="auto"/>
          </w:tblBorders>
          <w:tblCellMar>
            <w:top w:w="0" w:type="dxa"/>
            <w:bottom w:w="0" w:type="dxa"/>
          </w:tblCellMar>
        </w:tblPrEx>
        <w:tc>
          <w:tcPr>
            <w:tcW w:w="1668" w:type="dxa"/>
            <w:tcBorders>
              <w:top w:val="single" w:sz="4" w:space="0" w:color="auto"/>
              <w:left w:val="single" w:sz="4" w:space="0" w:color="auto"/>
              <w:bottom w:val="single" w:sz="6" w:space="0" w:color="auto"/>
              <w:right w:val="single" w:sz="6" w:space="0" w:color="auto"/>
            </w:tcBorders>
          </w:tcPr>
          <w:p w14:paraId="036569F9" w14:textId="77777777" w:rsidR="009A1F95" w:rsidRPr="009A1F95" w:rsidRDefault="00EB67C1" w:rsidP="009A1F95">
            <w:pPr>
              <w:rPr>
                <w:rFonts w:ascii="Comic Sans MS" w:hAnsi="Comic Sans MS" w:cs="Times"/>
                <w:noProof/>
                <w:sz w:val="20"/>
                <w:szCs w:val="20"/>
                <w:lang w:val="en-US"/>
              </w:rPr>
            </w:pPr>
            <w:r>
              <w:rPr>
                <w:rFonts w:ascii="Comic Sans MS" w:hAnsi="Comic Sans MS" w:cs="Times"/>
                <w:noProof/>
                <w:sz w:val="20"/>
                <w:szCs w:val="20"/>
                <w:lang w:val="en-US"/>
              </w:rPr>
              <w:t>PURPLE</w:t>
            </w:r>
          </w:p>
        </w:tc>
        <w:tc>
          <w:tcPr>
            <w:tcW w:w="850" w:type="dxa"/>
            <w:tcBorders>
              <w:top w:val="single" w:sz="4" w:space="0" w:color="auto"/>
              <w:left w:val="single" w:sz="4" w:space="0" w:color="auto"/>
              <w:bottom w:val="single" w:sz="6" w:space="0" w:color="auto"/>
              <w:right w:val="single" w:sz="6" w:space="0" w:color="auto"/>
            </w:tcBorders>
            <w:tcMar>
              <w:top w:w="20" w:type="nil"/>
              <w:left w:w="20" w:type="nil"/>
              <w:bottom w:w="20" w:type="nil"/>
              <w:right w:w="20" w:type="nil"/>
            </w:tcMar>
            <w:vAlign w:val="center"/>
          </w:tcPr>
          <w:p w14:paraId="649F3239"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04EB1E80" wp14:editId="4AFDDA68">
                  <wp:extent cx="382270" cy="57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086" w:type="dxa"/>
            <w:tcBorders>
              <w:top w:val="single" w:sz="4" w:space="0" w:color="auto"/>
              <w:left w:val="single" w:sz="6" w:space="0" w:color="auto"/>
              <w:bottom w:val="single" w:sz="6" w:space="0" w:color="auto"/>
              <w:right w:val="single" w:sz="4" w:space="0" w:color="auto"/>
            </w:tcBorders>
            <w:tcMar>
              <w:top w:w="20" w:type="nil"/>
              <w:left w:w="20" w:type="nil"/>
              <w:bottom w:w="20" w:type="nil"/>
              <w:right w:w="20" w:type="nil"/>
            </w:tcMar>
            <w:vAlign w:val="center"/>
          </w:tcPr>
          <w:p w14:paraId="4A569A76" w14:textId="77777777" w:rsidR="009A1F95" w:rsidRPr="009A1F95" w:rsidRDefault="009A1F95" w:rsidP="009A1F95">
            <w:pPr>
              <w:rPr>
                <w:rFonts w:ascii="Comic Sans MS" w:hAnsi="Comic Sans MS" w:cs="Times"/>
                <w:sz w:val="20"/>
                <w:szCs w:val="20"/>
                <w:lang w:val="en-US"/>
              </w:rPr>
            </w:pPr>
          </w:p>
        </w:tc>
        <w:tc>
          <w:tcPr>
            <w:tcW w:w="1182" w:type="dxa"/>
            <w:tcBorders>
              <w:top w:val="single" w:sz="4" w:space="0" w:color="auto"/>
              <w:left w:val="single" w:sz="4" w:space="0" w:color="auto"/>
              <w:bottom w:val="single" w:sz="6" w:space="0" w:color="auto"/>
              <w:right w:val="single" w:sz="4" w:space="0" w:color="auto"/>
            </w:tcBorders>
            <w:shd w:val="clear" w:color="auto" w:fill="5B1A8E"/>
            <w:tcMar>
              <w:top w:w="20" w:type="nil"/>
              <w:left w:w="20" w:type="nil"/>
              <w:bottom w:w="20" w:type="nil"/>
              <w:right w:w="20" w:type="nil"/>
            </w:tcMar>
            <w:vAlign w:val="center"/>
          </w:tcPr>
          <w:p w14:paraId="77706DF7" w14:textId="77777777" w:rsidR="009A1F95" w:rsidRPr="009A1F95" w:rsidRDefault="009A1F95" w:rsidP="009A1F95">
            <w:pPr>
              <w:rPr>
                <w:rFonts w:ascii="Comic Sans MS" w:hAnsi="Comic Sans MS" w:cs="Times"/>
                <w:sz w:val="20"/>
                <w:szCs w:val="20"/>
                <w:lang w:val="en-US"/>
              </w:rPr>
            </w:pPr>
          </w:p>
        </w:tc>
        <w:tc>
          <w:tcPr>
            <w:tcW w:w="992" w:type="dxa"/>
            <w:tcBorders>
              <w:top w:val="single" w:sz="4" w:space="0" w:color="auto"/>
              <w:left w:val="single" w:sz="4" w:space="0" w:color="auto"/>
              <w:bottom w:val="single" w:sz="6" w:space="0" w:color="auto"/>
              <w:right w:val="single" w:sz="4" w:space="0" w:color="auto"/>
            </w:tcBorders>
            <w:shd w:val="clear" w:color="auto" w:fill="5B1A8E"/>
            <w:tcMar>
              <w:top w:w="20" w:type="nil"/>
              <w:left w:w="20" w:type="nil"/>
              <w:bottom w:w="20" w:type="nil"/>
              <w:right w:w="20" w:type="nil"/>
            </w:tcMar>
            <w:vAlign w:val="center"/>
          </w:tcPr>
          <w:p w14:paraId="2F37996A"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07B0B3AF" wp14:editId="20E9E345">
                  <wp:extent cx="382270" cy="571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r w:rsidRPr="009A1F95">
              <w:rPr>
                <w:rFonts w:ascii="Comic Sans MS" w:hAnsi="Comic Sans MS" w:cs="Times"/>
                <w:noProof/>
                <w:sz w:val="20"/>
                <w:szCs w:val="20"/>
                <w:lang w:val="en-US"/>
              </w:rPr>
              <w:drawing>
                <wp:inline distT="0" distB="0" distL="0" distR="0" wp14:anchorId="47C0855D" wp14:editId="3FC91C93">
                  <wp:extent cx="5715" cy="57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993" w:type="dxa"/>
            <w:tcBorders>
              <w:top w:val="single" w:sz="4" w:space="0" w:color="auto"/>
              <w:left w:val="single" w:sz="4" w:space="0" w:color="auto"/>
              <w:bottom w:val="single" w:sz="6" w:space="0" w:color="auto"/>
              <w:right w:val="single" w:sz="4" w:space="0" w:color="auto"/>
            </w:tcBorders>
            <w:tcMar>
              <w:top w:w="20" w:type="nil"/>
              <w:left w:w="20" w:type="nil"/>
              <w:bottom w:w="20" w:type="nil"/>
              <w:right w:w="20" w:type="nil"/>
            </w:tcMar>
            <w:vAlign w:val="center"/>
          </w:tcPr>
          <w:p w14:paraId="03053494"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2159FA70" wp14:editId="13E955A9">
                  <wp:extent cx="5715" cy="571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134" w:type="dxa"/>
            <w:tcBorders>
              <w:top w:val="single" w:sz="4" w:space="0" w:color="auto"/>
              <w:left w:val="single" w:sz="4" w:space="0" w:color="auto"/>
              <w:bottom w:val="single" w:sz="6" w:space="0" w:color="auto"/>
              <w:right w:val="single" w:sz="4" w:space="0" w:color="auto"/>
            </w:tcBorders>
            <w:tcMar>
              <w:top w:w="20" w:type="nil"/>
              <w:left w:w="20" w:type="nil"/>
              <w:bottom w:w="20" w:type="nil"/>
              <w:right w:w="20" w:type="nil"/>
            </w:tcMar>
            <w:vAlign w:val="center"/>
          </w:tcPr>
          <w:p w14:paraId="79BEC6A9"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6" w:space="0" w:color="auto"/>
              <w:right w:val="single" w:sz="4" w:space="0" w:color="auto"/>
            </w:tcBorders>
            <w:tcMar>
              <w:top w:w="20" w:type="nil"/>
              <w:left w:w="20" w:type="nil"/>
              <w:bottom w:w="20" w:type="nil"/>
              <w:right w:w="20" w:type="nil"/>
            </w:tcMar>
            <w:vAlign w:val="center"/>
          </w:tcPr>
          <w:p w14:paraId="26D84ABE"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7987E5FE" wp14:editId="6D8F4AEA">
                  <wp:extent cx="5715" cy="571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r>
      <w:tr w:rsidR="009A1F95" w:rsidRPr="009A1F95" w14:paraId="0D98AE52" w14:textId="77777777" w:rsidTr="009A1F95">
        <w:tblPrEx>
          <w:tblBorders>
            <w:top w:val="none" w:sz="0" w:space="0" w:color="auto"/>
          </w:tblBorders>
          <w:tblCellMar>
            <w:top w:w="0" w:type="dxa"/>
            <w:bottom w:w="0" w:type="dxa"/>
          </w:tblCellMar>
        </w:tblPrEx>
        <w:tc>
          <w:tcPr>
            <w:tcW w:w="1668" w:type="dxa"/>
            <w:tcBorders>
              <w:top w:val="single" w:sz="6" w:space="0" w:color="auto"/>
              <w:left w:val="single" w:sz="4" w:space="0" w:color="auto"/>
              <w:bottom w:val="single" w:sz="4" w:space="0" w:color="auto"/>
              <w:right w:val="single" w:sz="6" w:space="0" w:color="auto"/>
            </w:tcBorders>
          </w:tcPr>
          <w:p w14:paraId="7D35F1F5" w14:textId="77777777" w:rsidR="009A1F95" w:rsidRPr="009A1F95" w:rsidRDefault="00EB67C1" w:rsidP="009A1F95">
            <w:pPr>
              <w:rPr>
                <w:rFonts w:ascii="Comic Sans MS" w:hAnsi="Comic Sans MS" w:cs="Times"/>
                <w:noProof/>
                <w:sz w:val="20"/>
                <w:szCs w:val="20"/>
                <w:lang w:val="en-US"/>
              </w:rPr>
            </w:pPr>
            <w:r>
              <w:rPr>
                <w:rFonts w:ascii="Comic Sans MS" w:hAnsi="Comic Sans MS" w:cs="Times"/>
                <w:noProof/>
                <w:sz w:val="20"/>
                <w:szCs w:val="20"/>
                <w:lang w:val="en-US"/>
              </w:rPr>
              <w:t>GOLD</w:t>
            </w:r>
          </w:p>
        </w:tc>
        <w:tc>
          <w:tcPr>
            <w:tcW w:w="850" w:type="dxa"/>
            <w:tcBorders>
              <w:top w:val="single" w:sz="6"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199040C3"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p>
        </w:tc>
        <w:tc>
          <w:tcPr>
            <w:tcW w:w="1086" w:type="dxa"/>
            <w:tcBorders>
              <w:top w:val="single" w:sz="6"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4E113CF3" w14:textId="77777777" w:rsidR="009A1F95" w:rsidRPr="009A1F95" w:rsidRDefault="009A1F95" w:rsidP="009A1F95">
            <w:pPr>
              <w:rPr>
                <w:rFonts w:ascii="Comic Sans MS" w:hAnsi="Comic Sans MS" w:cs="Times"/>
                <w:sz w:val="20"/>
                <w:szCs w:val="20"/>
                <w:lang w:val="en-US"/>
              </w:rPr>
            </w:pPr>
          </w:p>
        </w:tc>
        <w:tc>
          <w:tcPr>
            <w:tcW w:w="1182" w:type="dxa"/>
            <w:tcBorders>
              <w:top w:val="single" w:sz="6" w:space="0" w:color="auto"/>
              <w:left w:val="single" w:sz="4" w:space="0" w:color="auto"/>
              <w:bottom w:val="single" w:sz="4" w:space="0" w:color="auto"/>
              <w:right w:val="single" w:sz="4" w:space="0" w:color="auto"/>
            </w:tcBorders>
            <w:shd w:val="clear" w:color="auto" w:fill="FDB409"/>
            <w:tcMar>
              <w:top w:w="20" w:type="nil"/>
              <w:left w:w="20" w:type="nil"/>
              <w:bottom w:w="20" w:type="nil"/>
              <w:right w:w="20" w:type="nil"/>
            </w:tcMar>
            <w:vAlign w:val="center"/>
          </w:tcPr>
          <w:p w14:paraId="065C1464" w14:textId="77777777" w:rsidR="009A1F95" w:rsidRPr="009A1F95" w:rsidRDefault="009A1F95" w:rsidP="009A1F95">
            <w:pPr>
              <w:rPr>
                <w:rFonts w:ascii="Comic Sans MS" w:hAnsi="Comic Sans MS" w:cs="Times"/>
                <w:sz w:val="20"/>
                <w:szCs w:val="20"/>
                <w:lang w:val="en-US"/>
              </w:rPr>
            </w:pPr>
          </w:p>
        </w:tc>
        <w:tc>
          <w:tcPr>
            <w:tcW w:w="992" w:type="dxa"/>
            <w:tcBorders>
              <w:top w:val="single" w:sz="6" w:space="0" w:color="auto"/>
              <w:left w:val="single" w:sz="4" w:space="0" w:color="auto"/>
              <w:bottom w:val="single" w:sz="4" w:space="0" w:color="auto"/>
              <w:right w:val="single" w:sz="4" w:space="0" w:color="auto"/>
            </w:tcBorders>
            <w:shd w:val="clear" w:color="auto" w:fill="FDB409"/>
            <w:tcMar>
              <w:top w:w="20" w:type="nil"/>
              <w:left w:w="20" w:type="nil"/>
              <w:bottom w:w="20" w:type="nil"/>
              <w:right w:w="20" w:type="nil"/>
            </w:tcMar>
            <w:vAlign w:val="center"/>
          </w:tcPr>
          <w:p w14:paraId="1586F934"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r w:rsidRPr="009A1F95">
              <w:rPr>
                <w:rFonts w:ascii="Comic Sans MS" w:hAnsi="Comic Sans MS" w:cs="Times"/>
                <w:noProof/>
                <w:sz w:val="20"/>
                <w:szCs w:val="20"/>
                <w:lang w:val="en-US"/>
              </w:rPr>
              <w:drawing>
                <wp:inline distT="0" distB="0" distL="0" distR="0" wp14:anchorId="2D39E6C6" wp14:editId="215705D6">
                  <wp:extent cx="5715" cy="571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993" w:type="dxa"/>
            <w:tcBorders>
              <w:top w:val="single" w:sz="6"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12EE31"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2287964C" wp14:editId="469D93E3">
                  <wp:extent cx="5715" cy="571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134" w:type="dxa"/>
            <w:tcBorders>
              <w:top w:val="single" w:sz="6"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48D7BE" w14:textId="77777777" w:rsidR="009A1F95" w:rsidRPr="009A1F95" w:rsidRDefault="009A1F95" w:rsidP="009A1F95">
            <w:pPr>
              <w:rPr>
                <w:rFonts w:ascii="Comic Sans MS" w:hAnsi="Comic Sans MS" w:cs="Times"/>
                <w:sz w:val="20"/>
                <w:szCs w:val="20"/>
                <w:lang w:val="en-US"/>
              </w:rPr>
            </w:pPr>
          </w:p>
        </w:tc>
        <w:tc>
          <w:tcPr>
            <w:tcW w:w="1134" w:type="dxa"/>
            <w:tcBorders>
              <w:top w:val="single" w:sz="6"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897D4C"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263F40BC" wp14:editId="63A33AE5">
                  <wp:extent cx="5715" cy="571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r>
      <w:tr w:rsidR="009A1F95" w:rsidRPr="009A1F95" w14:paraId="41D3C0BF" w14:textId="77777777" w:rsidTr="009A1F95">
        <w:tblPrEx>
          <w:tblBorders>
            <w:top w:val="none" w:sz="0" w:space="0" w:color="auto"/>
          </w:tblBorders>
          <w:tblCellMar>
            <w:top w:w="0" w:type="dxa"/>
            <w:bottom w:w="0" w:type="dxa"/>
          </w:tblCellMar>
        </w:tblPrEx>
        <w:trPr>
          <w:trHeight w:val="263"/>
        </w:trPr>
        <w:tc>
          <w:tcPr>
            <w:tcW w:w="1668" w:type="dxa"/>
            <w:tcBorders>
              <w:top w:val="single" w:sz="4" w:space="0" w:color="auto"/>
              <w:left w:val="single" w:sz="4" w:space="0" w:color="auto"/>
              <w:bottom w:val="single" w:sz="4" w:space="0" w:color="auto"/>
              <w:right w:val="single" w:sz="6" w:space="0" w:color="auto"/>
            </w:tcBorders>
          </w:tcPr>
          <w:p w14:paraId="35642DDF" w14:textId="77777777" w:rsidR="009A1F95" w:rsidRPr="009A1F95" w:rsidRDefault="00EB67C1" w:rsidP="009A1F95">
            <w:pPr>
              <w:rPr>
                <w:rFonts w:ascii="Comic Sans MS" w:hAnsi="Comic Sans MS" w:cs="Times"/>
                <w:noProof/>
                <w:sz w:val="20"/>
                <w:szCs w:val="20"/>
                <w:lang w:val="en-US"/>
              </w:rPr>
            </w:pPr>
            <w:r>
              <w:rPr>
                <w:rFonts w:ascii="Comic Sans MS" w:hAnsi="Comic Sans MS" w:cs="Times"/>
                <w:noProof/>
                <w:sz w:val="20"/>
                <w:szCs w:val="20"/>
                <w:lang w:val="en-US"/>
              </w:rPr>
              <w:t>WHITE</w:t>
            </w:r>
          </w:p>
        </w:tc>
        <w:tc>
          <w:tcPr>
            <w:tcW w:w="85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5F4092AF"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p>
        </w:tc>
        <w:tc>
          <w:tcPr>
            <w:tcW w:w="108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4B483923" w14:textId="77777777" w:rsidR="009A1F95" w:rsidRPr="009A1F95" w:rsidRDefault="009A1F95" w:rsidP="009A1F95">
            <w:pPr>
              <w:rPr>
                <w:rFonts w:ascii="Comic Sans MS" w:hAnsi="Comic Sans MS" w:cs="Times"/>
                <w:sz w:val="20"/>
                <w:szCs w:val="20"/>
                <w:lang w:val="en-US"/>
              </w:rPr>
            </w:pPr>
          </w:p>
        </w:tc>
        <w:tc>
          <w:tcPr>
            <w:tcW w:w="11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C4CD55" w14:textId="77777777" w:rsidR="009A1F95" w:rsidRPr="009A1F95" w:rsidRDefault="009A1F95" w:rsidP="009A1F95">
            <w:pPr>
              <w:jc w:val="center"/>
              <w:rPr>
                <w:rFonts w:ascii="Comic Sans MS" w:hAnsi="Comic Sans MS" w:cs="Times"/>
                <w:sz w:val="20"/>
                <w:szCs w:val="20"/>
                <w:lang w:val="en-US"/>
              </w:rPr>
            </w:pPr>
            <w:r w:rsidRPr="009A1F95">
              <w:rPr>
                <w:rFonts w:ascii="Comic Sans MS" w:hAnsi="Comic Sans MS" w:cs="Calibri"/>
                <w:sz w:val="20"/>
                <w:szCs w:val="20"/>
                <w:lang w:val="en-US"/>
              </w:rPr>
              <w:t>X</w:t>
            </w: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05F2A6" w14:textId="77777777" w:rsidR="009A1F95" w:rsidRPr="009A1F95" w:rsidRDefault="009A1F95" w:rsidP="009A1F95">
            <w:pPr>
              <w:jc w:val="cente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081751CA" wp14:editId="01A969C2">
                  <wp:extent cx="5715" cy="571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Pr>
                <w:rFonts w:ascii="Comic Sans MS" w:hAnsi="Comic Sans MS" w:cs="Times"/>
                <w:sz w:val="20"/>
                <w:szCs w:val="20"/>
                <w:lang w:val="en-US"/>
              </w:rPr>
              <w:t>X</w:t>
            </w:r>
          </w:p>
        </w:tc>
        <w:tc>
          <w:tcPr>
            <w:tcW w:w="99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3A89B2"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5B4AF3DE" wp14:editId="657A74EC">
                  <wp:extent cx="5715" cy="571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C13EC5"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91BB86"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25E46EE8" wp14:editId="477F86B5">
                  <wp:extent cx="5715" cy="571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r w:rsidR="009A1F95" w:rsidRPr="009A1F95" w14:paraId="5008B390" w14:textId="77777777" w:rsidTr="009A1F95">
        <w:tblPrEx>
          <w:tblBorders>
            <w:top w:val="none" w:sz="0" w:space="0" w:color="auto"/>
          </w:tblBorders>
          <w:tblCellMar>
            <w:top w:w="0" w:type="dxa"/>
            <w:bottom w:w="0" w:type="dxa"/>
          </w:tblCellMar>
        </w:tblPrEx>
        <w:tc>
          <w:tcPr>
            <w:tcW w:w="1668" w:type="dxa"/>
            <w:tcBorders>
              <w:top w:val="single" w:sz="4" w:space="0" w:color="auto"/>
              <w:left w:val="single" w:sz="4" w:space="0" w:color="auto"/>
              <w:bottom w:val="single" w:sz="4" w:space="0" w:color="auto"/>
              <w:right w:val="single" w:sz="6" w:space="0" w:color="auto"/>
            </w:tcBorders>
          </w:tcPr>
          <w:p w14:paraId="73964626" w14:textId="77777777" w:rsidR="009A1F95" w:rsidRPr="009A1F95" w:rsidRDefault="00EB67C1" w:rsidP="009A1F95">
            <w:pPr>
              <w:rPr>
                <w:rFonts w:ascii="Comic Sans MS" w:hAnsi="Comic Sans MS" w:cs="Times"/>
                <w:noProof/>
                <w:sz w:val="20"/>
                <w:szCs w:val="20"/>
                <w:lang w:val="en-US"/>
              </w:rPr>
            </w:pPr>
            <w:r>
              <w:rPr>
                <w:rFonts w:ascii="Comic Sans MS" w:hAnsi="Comic Sans MS" w:cs="Times"/>
                <w:noProof/>
                <w:sz w:val="20"/>
                <w:szCs w:val="20"/>
                <w:lang w:val="en-US"/>
              </w:rPr>
              <w:t>LIME</w:t>
            </w:r>
          </w:p>
        </w:tc>
        <w:tc>
          <w:tcPr>
            <w:tcW w:w="85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670E1165"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025FB216" wp14:editId="2C3FB1C9">
                  <wp:extent cx="382270" cy="571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08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21BE379E" w14:textId="77777777" w:rsidR="009A1F95" w:rsidRPr="009A1F95" w:rsidRDefault="009A1F95" w:rsidP="009A1F95">
            <w:pPr>
              <w:rPr>
                <w:rFonts w:ascii="Comic Sans MS" w:hAnsi="Comic Sans MS" w:cs="Times"/>
                <w:sz w:val="20"/>
                <w:szCs w:val="20"/>
                <w:lang w:val="en-US"/>
              </w:rPr>
            </w:pPr>
          </w:p>
        </w:tc>
        <w:tc>
          <w:tcPr>
            <w:tcW w:w="1182" w:type="dxa"/>
            <w:tcBorders>
              <w:top w:val="single" w:sz="4" w:space="0" w:color="auto"/>
              <w:left w:val="single" w:sz="4" w:space="0" w:color="auto"/>
              <w:bottom w:val="single" w:sz="4" w:space="0" w:color="auto"/>
              <w:right w:val="single" w:sz="4" w:space="0" w:color="auto"/>
            </w:tcBorders>
            <w:shd w:val="clear" w:color="auto" w:fill="23FF06"/>
            <w:tcMar>
              <w:top w:w="20" w:type="nil"/>
              <w:left w:w="20" w:type="nil"/>
              <w:bottom w:w="20" w:type="nil"/>
              <w:right w:w="20" w:type="nil"/>
            </w:tcMar>
            <w:vAlign w:val="center"/>
          </w:tcPr>
          <w:p w14:paraId="19687FC4" w14:textId="77777777" w:rsidR="009A1F95" w:rsidRPr="009A1F95" w:rsidRDefault="009A1F95" w:rsidP="009A1F95">
            <w:pPr>
              <w:rPr>
                <w:rFonts w:ascii="Comic Sans MS" w:hAnsi="Comic Sans MS" w:cs="Times"/>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23FF06"/>
            <w:tcMar>
              <w:top w:w="20" w:type="nil"/>
              <w:left w:w="20" w:type="nil"/>
              <w:bottom w:w="20" w:type="nil"/>
              <w:right w:w="20" w:type="nil"/>
            </w:tcMar>
            <w:vAlign w:val="center"/>
          </w:tcPr>
          <w:p w14:paraId="58FA5419"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229443EA" wp14:editId="2CFE34F6">
                  <wp:extent cx="382270" cy="571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r w:rsidRPr="009A1F95">
              <w:rPr>
                <w:rFonts w:ascii="Comic Sans MS" w:hAnsi="Comic Sans MS" w:cs="Times"/>
                <w:noProof/>
                <w:sz w:val="20"/>
                <w:szCs w:val="20"/>
                <w:lang w:val="en-US"/>
              </w:rPr>
              <w:drawing>
                <wp:inline distT="0" distB="0" distL="0" distR="0" wp14:anchorId="2F4289C0" wp14:editId="26AB500F">
                  <wp:extent cx="5715" cy="571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23FF06"/>
            <w:tcMar>
              <w:top w:w="20" w:type="nil"/>
              <w:left w:w="20" w:type="nil"/>
              <w:bottom w:w="20" w:type="nil"/>
              <w:right w:w="20" w:type="nil"/>
            </w:tcMar>
            <w:vAlign w:val="center"/>
          </w:tcPr>
          <w:p w14:paraId="16793161"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152B29F7" wp14:editId="33F5AC64">
                  <wp:extent cx="5715" cy="571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68181A"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716A53"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72E352FD" wp14:editId="15F3ABE0">
                  <wp:extent cx="5715" cy="571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r>
      <w:tr w:rsidR="009A1F95" w:rsidRPr="009A1F95" w14:paraId="1D211CDF" w14:textId="77777777" w:rsidTr="009A1F95">
        <w:tblPrEx>
          <w:tblBorders>
            <w:top w:val="none" w:sz="0" w:space="0" w:color="auto"/>
          </w:tblBorders>
          <w:tblCellMar>
            <w:top w:w="0" w:type="dxa"/>
            <w:bottom w:w="0" w:type="dxa"/>
          </w:tblCellMar>
        </w:tblPrEx>
        <w:tc>
          <w:tcPr>
            <w:tcW w:w="1668" w:type="dxa"/>
            <w:tcBorders>
              <w:top w:val="single" w:sz="4" w:space="0" w:color="auto"/>
              <w:left w:val="single" w:sz="4" w:space="0" w:color="auto"/>
              <w:bottom w:val="single" w:sz="4" w:space="0" w:color="auto"/>
              <w:right w:val="single" w:sz="6" w:space="0" w:color="auto"/>
            </w:tcBorders>
          </w:tcPr>
          <w:p w14:paraId="78DD8B1A" w14:textId="77777777" w:rsidR="009A1F95" w:rsidRPr="009A1F95" w:rsidRDefault="00EB67C1" w:rsidP="009A1F95">
            <w:pPr>
              <w:rPr>
                <w:rFonts w:ascii="Comic Sans MS" w:hAnsi="Comic Sans MS" w:cs="Times"/>
                <w:noProof/>
                <w:sz w:val="20"/>
                <w:szCs w:val="20"/>
                <w:lang w:val="en-US"/>
              </w:rPr>
            </w:pPr>
            <w:r>
              <w:rPr>
                <w:rFonts w:ascii="Comic Sans MS" w:hAnsi="Comic Sans MS" w:cs="Times"/>
                <w:noProof/>
                <w:sz w:val="20"/>
                <w:szCs w:val="20"/>
                <w:lang w:val="en-US"/>
              </w:rPr>
              <w:t>BROWN</w:t>
            </w:r>
          </w:p>
        </w:tc>
        <w:tc>
          <w:tcPr>
            <w:tcW w:w="85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662E64F2"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p>
        </w:tc>
        <w:tc>
          <w:tcPr>
            <w:tcW w:w="108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1CE38589" w14:textId="77777777" w:rsidR="009A1F95" w:rsidRPr="009A1F95" w:rsidRDefault="009A1F95" w:rsidP="009A1F95">
            <w:pPr>
              <w:rPr>
                <w:rFonts w:ascii="Comic Sans MS" w:hAnsi="Comic Sans MS" w:cs="Times"/>
                <w:sz w:val="20"/>
                <w:szCs w:val="20"/>
                <w:lang w:val="en-US"/>
              </w:rPr>
            </w:pPr>
          </w:p>
        </w:tc>
        <w:tc>
          <w:tcPr>
            <w:tcW w:w="11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86A8A4" w14:textId="77777777" w:rsidR="009A1F95" w:rsidRPr="009A1F95" w:rsidRDefault="009A1F95" w:rsidP="009A1F95">
            <w:pPr>
              <w:rPr>
                <w:rFonts w:ascii="Comic Sans MS" w:hAnsi="Comic Sans MS" w:cs="Times"/>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852302"/>
            <w:tcMar>
              <w:top w:w="20" w:type="nil"/>
              <w:left w:w="20" w:type="nil"/>
              <w:bottom w:w="20" w:type="nil"/>
              <w:right w:w="20" w:type="nil"/>
            </w:tcMar>
            <w:vAlign w:val="center"/>
          </w:tcPr>
          <w:p w14:paraId="4C008D8B"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r w:rsidRPr="009A1F95">
              <w:rPr>
                <w:rFonts w:ascii="Comic Sans MS" w:hAnsi="Comic Sans MS" w:cs="Times"/>
                <w:noProof/>
                <w:sz w:val="20"/>
                <w:szCs w:val="20"/>
                <w:lang w:val="en-US"/>
              </w:rPr>
              <w:drawing>
                <wp:inline distT="0" distB="0" distL="0" distR="0" wp14:anchorId="40155C82" wp14:editId="0E8AC08B">
                  <wp:extent cx="5715" cy="571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852302"/>
            <w:tcMar>
              <w:top w:w="20" w:type="nil"/>
              <w:left w:w="20" w:type="nil"/>
              <w:bottom w:w="20" w:type="nil"/>
              <w:right w:w="20" w:type="nil"/>
            </w:tcMar>
            <w:vAlign w:val="center"/>
          </w:tcPr>
          <w:p w14:paraId="4C42F1E6"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7C095BC0" wp14:editId="0E11CAFD">
                  <wp:extent cx="5715" cy="571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852302"/>
            <w:tcMar>
              <w:top w:w="20" w:type="nil"/>
              <w:left w:w="20" w:type="nil"/>
              <w:bottom w:w="20" w:type="nil"/>
              <w:right w:w="20" w:type="nil"/>
            </w:tcMar>
            <w:vAlign w:val="center"/>
          </w:tcPr>
          <w:p w14:paraId="3F46EDAE"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18FFFC"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5BA517A9" wp14:editId="6789A0BC">
                  <wp:extent cx="5715" cy="571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r>
      <w:tr w:rsidR="009A1F95" w:rsidRPr="009A1F95" w14:paraId="60C1AAE9" w14:textId="77777777" w:rsidTr="009A1F95">
        <w:tblPrEx>
          <w:tblBorders>
            <w:top w:val="none" w:sz="0" w:space="0" w:color="auto"/>
          </w:tblBorders>
          <w:tblCellMar>
            <w:top w:w="0" w:type="dxa"/>
            <w:bottom w:w="0" w:type="dxa"/>
          </w:tblCellMar>
        </w:tblPrEx>
        <w:tc>
          <w:tcPr>
            <w:tcW w:w="1668" w:type="dxa"/>
            <w:tcBorders>
              <w:top w:val="single" w:sz="4" w:space="0" w:color="auto"/>
              <w:left w:val="single" w:sz="4" w:space="0" w:color="auto"/>
              <w:bottom w:val="single" w:sz="4" w:space="0" w:color="auto"/>
              <w:right w:val="single" w:sz="6" w:space="0" w:color="auto"/>
            </w:tcBorders>
          </w:tcPr>
          <w:p w14:paraId="1A5D64F1" w14:textId="77777777" w:rsidR="009A1F95" w:rsidRPr="009A1F95" w:rsidRDefault="00EB67C1" w:rsidP="009A1F95">
            <w:pPr>
              <w:rPr>
                <w:rFonts w:ascii="Comic Sans MS" w:hAnsi="Comic Sans MS" w:cs="Times"/>
                <w:noProof/>
                <w:sz w:val="20"/>
                <w:szCs w:val="20"/>
                <w:lang w:val="en-US"/>
              </w:rPr>
            </w:pPr>
            <w:r>
              <w:rPr>
                <w:rFonts w:ascii="Comic Sans MS" w:hAnsi="Comic Sans MS" w:cs="Times"/>
                <w:noProof/>
                <w:sz w:val="20"/>
                <w:szCs w:val="20"/>
                <w:lang w:val="en-US"/>
              </w:rPr>
              <w:t>GREY</w:t>
            </w:r>
          </w:p>
        </w:tc>
        <w:tc>
          <w:tcPr>
            <w:tcW w:w="85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0BF6216F"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p>
        </w:tc>
        <w:tc>
          <w:tcPr>
            <w:tcW w:w="108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7C6D556B" w14:textId="77777777" w:rsidR="009A1F95" w:rsidRPr="009A1F95" w:rsidRDefault="009A1F95" w:rsidP="009A1F95">
            <w:pPr>
              <w:rPr>
                <w:rFonts w:ascii="Comic Sans MS" w:hAnsi="Comic Sans MS" w:cs="Times"/>
                <w:sz w:val="20"/>
                <w:szCs w:val="20"/>
                <w:lang w:val="en-US"/>
              </w:rPr>
            </w:pPr>
          </w:p>
        </w:tc>
        <w:tc>
          <w:tcPr>
            <w:tcW w:w="11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72EF9F" w14:textId="77777777" w:rsidR="009A1F95" w:rsidRPr="009A1F95" w:rsidRDefault="009A1F95" w:rsidP="009A1F95">
            <w:pPr>
              <w:rPr>
                <w:rFonts w:ascii="Comic Sans MS" w:hAnsi="Comic Sans MS" w:cs="Times"/>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6D6D6D"/>
            <w:tcMar>
              <w:top w:w="20" w:type="nil"/>
              <w:left w:w="20" w:type="nil"/>
              <w:bottom w:w="20" w:type="nil"/>
              <w:right w:w="20" w:type="nil"/>
            </w:tcMar>
            <w:vAlign w:val="center"/>
          </w:tcPr>
          <w:p w14:paraId="195F6315"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25E82D2E" wp14:editId="571A123B">
                  <wp:extent cx="382270" cy="571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r w:rsidRPr="009A1F95">
              <w:rPr>
                <w:rFonts w:ascii="Comic Sans MS" w:hAnsi="Comic Sans MS" w:cs="Times"/>
                <w:noProof/>
                <w:sz w:val="20"/>
                <w:szCs w:val="20"/>
                <w:lang w:val="en-US"/>
              </w:rPr>
              <w:drawing>
                <wp:inline distT="0" distB="0" distL="0" distR="0" wp14:anchorId="1E3A3714" wp14:editId="3A5FC558">
                  <wp:extent cx="5715" cy="571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6D6D6D"/>
            <w:tcMar>
              <w:top w:w="20" w:type="nil"/>
              <w:left w:w="20" w:type="nil"/>
              <w:bottom w:w="20" w:type="nil"/>
              <w:right w:w="20" w:type="nil"/>
            </w:tcMar>
            <w:vAlign w:val="center"/>
          </w:tcPr>
          <w:p w14:paraId="7B68D891"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07229AF6" wp14:editId="559F889D">
                  <wp:extent cx="5715" cy="571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6D6D6D"/>
            <w:tcMar>
              <w:top w:w="20" w:type="nil"/>
              <w:left w:w="20" w:type="nil"/>
              <w:bottom w:w="20" w:type="nil"/>
              <w:right w:w="20" w:type="nil"/>
            </w:tcMar>
            <w:vAlign w:val="center"/>
          </w:tcPr>
          <w:p w14:paraId="00493EDF"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6D6D6D"/>
            <w:tcMar>
              <w:top w:w="20" w:type="nil"/>
              <w:left w:w="20" w:type="nil"/>
              <w:bottom w:w="20" w:type="nil"/>
              <w:right w:w="20" w:type="nil"/>
            </w:tcMar>
            <w:vAlign w:val="center"/>
          </w:tcPr>
          <w:p w14:paraId="14FD9ECC"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6448C02E" wp14:editId="56019A0C">
                  <wp:extent cx="5715" cy="571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r>
      <w:tr w:rsidR="009A1F95" w:rsidRPr="009A1F95" w14:paraId="5541E429" w14:textId="77777777" w:rsidTr="009A1F95">
        <w:tblPrEx>
          <w:tblBorders>
            <w:top w:val="none" w:sz="0" w:space="0" w:color="auto"/>
          </w:tblBorders>
          <w:tblCellMar>
            <w:top w:w="0" w:type="dxa"/>
            <w:bottom w:w="0" w:type="dxa"/>
          </w:tblCellMar>
        </w:tblPrEx>
        <w:tc>
          <w:tcPr>
            <w:tcW w:w="1668" w:type="dxa"/>
            <w:tcBorders>
              <w:top w:val="single" w:sz="4" w:space="0" w:color="auto"/>
              <w:left w:val="single" w:sz="4" w:space="0" w:color="auto"/>
              <w:bottom w:val="single" w:sz="4" w:space="0" w:color="auto"/>
              <w:right w:val="single" w:sz="6" w:space="0" w:color="auto"/>
            </w:tcBorders>
          </w:tcPr>
          <w:p w14:paraId="00C69AB3" w14:textId="77777777" w:rsidR="009A1F95" w:rsidRPr="009A1F95" w:rsidRDefault="00EB67C1" w:rsidP="009A1F95">
            <w:pPr>
              <w:rPr>
                <w:rFonts w:ascii="Comic Sans MS" w:hAnsi="Comic Sans MS" w:cs="Times"/>
                <w:noProof/>
                <w:sz w:val="20"/>
                <w:szCs w:val="20"/>
                <w:lang w:val="en-US"/>
              </w:rPr>
            </w:pPr>
            <w:r>
              <w:rPr>
                <w:rFonts w:ascii="Comic Sans MS" w:hAnsi="Comic Sans MS" w:cs="Times"/>
                <w:noProof/>
                <w:sz w:val="20"/>
                <w:szCs w:val="20"/>
                <w:lang w:val="en-US"/>
              </w:rPr>
              <w:t>DARK BLUE</w:t>
            </w:r>
          </w:p>
        </w:tc>
        <w:tc>
          <w:tcPr>
            <w:tcW w:w="85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5E2979DA"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167FA96F" wp14:editId="3A93D074">
                  <wp:extent cx="382270" cy="571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08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78347C35" w14:textId="77777777" w:rsidR="009A1F95" w:rsidRPr="009A1F95" w:rsidRDefault="009A1F95" w:rsidP="009A1F95">
            <w:pPr>
              <w:rPr>
                <w:rFonts w:ascii="Comic Sans MS" w:hAnsi="Comic Sans MS" w:cs="Times"/>
                <w:sz w:val="20"/>
                <w:szCs w:val="20"/>
                <w:lang w:val="en-US"/>
              </w:rPr>
            </w:pPr>
          </w:p>
        </w:tc>
        <w:tc>
          <w:tcPr>
            <w:tcW w:w="11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8DE4A8" w14:textId="77777777" w:rsidR="009A1F95" w:rsidRPr="009A1F95" w:rsidRDefault="009A1F95" w:rsidP="009A1F95">
            <w:pPr>
              <w:rPr>
                <w:rFonts w:ascii="Comic Sans MS" w:hAnsi="Comic Sans MS" w:cs="Times"/>
                <w:sz w:val="20"/>
                <w:szCs w:val="20"/>
                <w:lang w:val="en-US"/>
              </w:rPr>
            </w:pP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89CDFC"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53B0D6C5" wp14:editId="422C1B3C">
                  <wp:extent cx="382270" cy="571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r w:rsidRPr="009A1F95">
              <w:rPr>
                <w:rFonts w:ascii="Comic Sans MS" w:hAnsi="Comic Sans MS" w:cs="Times"/>
                <w:noProof/>
                <w:sz w:val="20"/>
                <w:szCs w:val="20"/>
                <w:lang w:val="en-US"/>
              </w:rPr>
              <w:drawing>
                <wp:inline distT="0" distB="0" distL="0" distR="0" wp14:anchorId="311D9434" wp14:editId="56CB6CB3">
                  <wp:extent cx="5715" cy="571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182951"/>
            <w:tcMar>
              <w:top w:w="20" w:type="nil"/>
              <w:left w:w="20" w:type="nil"/>
              <w:bottom w:w="20" w:type="nil"/>
              <w:right w:w="20" w:type="nil"/>
            </w:tcMar>
            <w:vAlign w:val="center"/>
          </w:tcPr>
          <w:p w14:paraId="77B004ED"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5515F8C0" wp14:editId="46F4C2E7">
                  <wp:extent cx="5715" cy="571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182951"/>
            <w:tcMar>
              <w:top w:w="20" w:type="nil"/>
              <w:left w:w="20" w:type="nil"/>
              <w:bottom w:w="20" w:type="nil"/>
              <w:right w:w="20" w:type="nil"/>
            </w:tcMar>
            <w:vAlign w:val="center"/>
          </w:tcPr>
          <w:p w14:paraId="36B9E3C5"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182951"/>
            <w:tcMar>
              <w:top w:w="20" w:type="nil"/>
              <w:left w:w="20" w:type="nil"/>
              <w:bottom w:w="20" w:type="nil"/>
              <w:right w:w="20" w:type="nil"/>
            </w:tcMar>
            <w:vAlign w:val="center"/>
          </w:tcPr>
          <w:p w14:paraId="1463D728"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36E5FA00" wp14:editId="2FB4A2ED">
                  <wp:extent cx="5715" cy="571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r>
      <w:tr w:rsidR="009A1F95" w:rsidRPr="009A1F95" w14:paraId="7AE387D4" w14:textId="77777777" w:rsidTr="009A1F95">
        <w:tblPrEx>
          <w:tblBorders>
            <w:top w:val="none" w:sz="0" w:space="0" w:color="auto"/>
          </w:tblBorders>
          <w:tblCellMar>
            <w:top w:w="0" w:type="dxa"/>
            <w:bottom w:w="0" w:type="dxa"/>
          </w:tblCellMar>
        </w:tblPrEx>
        <w:tc>
          <w:tcPr>
            <w:tcW w:w="1668" w:type="dxa"/>
            <w:tcBorders>
              <w:top w:val="single" w:sz="4" w:space="0" w:color="auto"/>
              <w:left w:val="single" w:sz="4" w:space="0" w:color="auto"/>
              <w:bottom w:val="single" w:sz="4" w:space="0" w:color="auto"/>
              <w:right w:val="single" w:sz="6" w:space="0" w:color="auto"/>
            </w:tcBorders>
          </w:tcPr>
          <w:p w14:paraId="5BDACF6F" w14:textId="77777777" w:rsidR="009A1F95" w:rsidRPr="009A1F95" w:rsidRDefault="00EB67C1" w:rsidP="009A1F95">
            <w:pPr>
              <w:rPr>
                <w:rFonts w:ascii="Comic Sans MS" w:hAnsi="Comic Sans MS" w:cs="Times"/>
                <w:noProof/>
                <w:sz w:val="20"/>
                <w:szCs w:val="20"/>
                <w:lang w:val="en-US"/>
              </w:rPr>
            </w:pPr>
            <w:r>
              <w:rPr>
                <w:rFonts w:ascii="Comic Sans MS" w:hAnsi="Comic Sans MS" w:cs="Times"/>
                <w:noProof/>
                <w:sz w:val="20"/>
                <w:szCs w:val="20"/>
                <w:lang w:val="en-US"/>
              </w:rPr>
              <w:t>DARK RED</w:t>
            </w:r>
          </w:p>
        </w:tc>
        <w:tc>
          <w:tcPr>
            <w:tcW w:w="85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7454CDA8"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p>
        </w:tc>
        <w:tc>
          <w:tcPr>
            <w:tcW w:w="108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74629B4B"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3FDB182B" wp14:editId="533AFAB1">
                  <wp:extent cx="5715" cy="571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1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EC706E" w14:textId="77777777" w:rsidR="009A1F95" w:rsidRPr="009A1F95" w:rsidRDefault="009A1F95" w:rsidP="009A1F95">
            <w:pPr>
              <w:rPr>
                <w:rFonts w:ascii="Comic Sans MS" w:hAnsi="Comic Sans MS" w:cs="Times"/>
                <w:sz w:val="20"/>
                <w:szCs w:val="20"/>
                <w:lang w:val="en-US"/>
              </w:rPr>
            </w:pP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A1D9E4"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r w:rsidRPr="009A1F95">
              <w:rPr>
                <w:rFonts w:ascii="Comic Sans MS" w:hAnsi="Comic Sans MS" w:cs="Times"/>
                <w:noProof/>
                <w:sz w:val="20"/>
                <w:szCs w:val="20"/>
                <w:lang w:val="en-US"/>
              </w:rPr>
              <w:drawing>
                <wp:inline distT="0" distB="0" distL="0" distR="0" wp14:anchorId="18B046AC" wp14:editId="3D93FD51">
                  <wp:extent cx="5715" cy="571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30E6EF"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7169D52E" wp14:editId="04242DDE">
                  <wp:extent cx="5715" cy="571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850027"/>
            <w:tcMar>
              <w:top w:w="20" w:type="nil"/>
              <w:left w:w="20" w:type="nil"/>
              <w:bottom w:w="20" w:type="nil"/>
              <w:right w:w="20" w:type="nil"/>
            </w:tcMar>
            <w:vAlign w:val="center"/>
          </w:tcPr>
          <w:p w14:paraId="05180FE8"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7B003D57" wp14:editId="533E2C70">
                  <wp:extent cx="5715" cy="571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850027"/>
            <w:tcMar>
              <w:top w:w="20" w:type="nil"/>
              <w:left w:w="20" w:type="nil"/>
              <w:bottom w:w="20" w:type="nil"/>
              <w:right w:w="20" w:type="nil"/>
            </w:tcMar>
            <w:vAlign w:val="center"/>
          </w:tcPr>
          <w:p w14:paraId="0726E9C9"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133BAC04" wp14:editId="7342DB6F">
                  <wp:extent cx="5715" cy="571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r>
      <w:tr w:rsidR="009A1F95" w:rsidRPr="009A1F95" w14:paraId="50043554" w14:textId="77777777" w:rsidTr="009A1F95">
        <w:tblPrEx>
          <w:tblCellMar>
            <w:top w:w="0" w:type="dxa"/>
            <w:bottom w:w="0" w:type="dxa"/>
          </w:tblCellMar>
        </w:tblPrEx>
        <w:tc>
          <w:tcPr>
            <w:tcW w:w="1668" w:type="dxa"/>
            <w:tcBorders>
              <w:top w:val="single" w:sz="4" w:space="0" w:color="auto"/>
              <w:left w:val="single" w:sz="4" w:space="0" w:color="auto"/>
              <w:bottom w:val="single" w:sz="4" w:space="0" w:color="auto"/>
              <w:right w:val="single" w:sz="6" w:space="0" w:color="auto"/>
            </w:tcBorders>
          </w:tcPr>
          <w:p w14:paraId="05DEB89F" w14:textId="77777777" w:rsidR="009A1F95" w:rsidRPr="009A1F95" w:rsidRDefault="00EB67C1" w:rsidP="009A1F95">
            <w:pPr>
              <w:rPr>
                <w:rFonts w:ascii="Comic Sans MS" w:hAnsi="Comic Sans MS" w:cs="Times"/>
                <w:sz w:val="20"/>
                <w:szCs w:val="20"/>
                <w:lang w:val="en-US"/>
              </w:rPr>
            </w:pPr>
            <w:r>
              <w:rPr>
                <w:rFonts w:ascii="Comic Sans MS" w:hAnsi="Comic Sans MS" w:cs="Times"/>
                <w:sz w:val="20"/>
                <w:szCs w:val="20"/>
                <w:lang w:val="en-US"/>
              </w:rPr>
              <w:t>BLACK</w:t>
            </w:r>
          </w:p>
        </w:tc>
        <w:tc>
          <w:tcPr>
            <w:tcW w:w="85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4C5D4EC1"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p>
        </w:tc>
        <w:tc>
          <w:tcPr>
            <w:tcW w:w="108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32A31549" w14:textId="77777777" w:rsidR="009A1F95" w:rsidRPr="009A1F95" w:rsidRDefault="009A1F95" w:rsidP="009A1F95">
            <w:pPr>
              <w:rPr>
                <w:rFonts w:ascii="Comic Sans MS" w:hAnsi="Comic Sans MS" w:cs="Times"/>
                <w:sz w:val="20"/>
                <w:szCs w:val="20"/>
                <w:lang w:val="en-US"/>
              </w:rPr>
            </w:pPr>
          </w:p>
        </w:tc>
        <w:tc>
          <w:tcPr>
            <w:tcW w:w="11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745CD3" w14:textId="77777777" w:rsidR="009A1F95" w:rsidRPr="009A1F95" w:rsidRDefault="009A1F95" w:rsidP="009A1F95">
            <w:pPr>
              <w:rPr>
                <w:rFonts w:ascii="Comic Sans MS" w:hAnsi="Comic Sans MS" w:cs="Times"/>
                <w:sz w:val="20"/>
                <w:szCs w:val="20"/>
                <w:lang w:val="en-US"/>
              </w:rPr>
            </w:pP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19D32F"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C78553"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526D10" w14:textId="77777777" w:rsidR="009A1F95" w:rsidRPr="009A1F95" w:rsidRDefault="009A1F95"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tcMar>
              <w:top w:w="20" w:type="nil"/>
              <w:left w:w="20" w:type="nil"/>
              <w:bottom w:w="20" w:type="nil"/>
              <w:right w:w="20" w:type="nil"/>
            </w:tcMar>
            <w:vAlign w:val="center"/>
          </w:tcPr>
          <w:p w14:paraId="4F2EC339"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noProof/>
                <w:sz w:val="20"/>
                <w:szCs w:val="20"/>
                <w:lang w:val="en-US"/>
              </w:rPr>
              <w:drawing>
                <wp:inline distT="0" distB="0" distL="0" distR="0" wp14:anchorId="66E92430" wp14:editId="191E30D0">
                  <wp:extent cx="5715" cy="11366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113665"/>
                          </a:xfrm>
                          <a:prstGeom prst="rect">
                            <a:avLst/>
                          </a:prstGeom>
                          <a:noFill/>
                          <a:ln>
                            <a:noFill/>
                          </a:ln>
                        </pic:spPr>
                      </pic:pic>
                    </a:graphicData>
                  </a:graphic>
                </wp:inline>
              </w:drawing>
            </w:r>
            <w:r w:rsidRPr="009A1F95">
              <w:rPr>
                <w:rFonts w:ascii="Comic Sans MS" w:hAnsi="Comic Sans MS" w:cs="Times"/>
                <w:sz w:val="20"/>
                <w:szCs w:val="20"/>
                <w:lang w:val="en-US"/>
              </w:rPr>
              <w:t xml:space="preserve"> </w:t>
            </w:r>
          </w:p>
        </w:tc>
      </w:tr>
      <w:tr w:rsidR="00EB67C1" w:rsidRPr="009A1F95" w14:paraId="074B3C94" w14:textId="77777777" w:rsidTr="00EB67C1">
        <w:tblPrEx>
          <w:tblCellMar>
            <w:top w:w="0" w:type="dxa"/>
            <w:bottom w:w="0" w:type="dxa"/>
          </w:tblCellMar>
        </w:tblPrEx>
        <w:tc>
          <w:tcPr>
            <w:tcW w:w="1668" w:type="dxa"/>
            <w:tcBorders>
              <w:top w:val="single" w:sz="4" w:space="0" w:color="auto"/>
              <w:left w:val="single" w:sz="4" w:space="0" w:color="auto"/>
              <w:bottom w:val="single" w:sz="4" w:space="0" w:color="auto"/>
              <w:right w:val="single" w:sz="6" w:space="0" w:color="auto"/>
            </w:tcBorders>
          </w:tcPr>
          <w:p w14:paraId="4C7EA644" w14:textId="77777777" w:rsidR="00EB67C1" w:rsidRDefault="00EB67C1" w:rsidP="009A1F95">
            <w:pPr>
              <w:rPr>
                <w:rFonts w:ascii="Comic Sans MS" w:hAnsi="Comic Sans MS" w:cs="Times"/>
                <w:sz w:val="20"/>
                <w:szCs w:val="20"/>
                <w:lang w:val="en-US"/>
              </w:rPr>
            </w:pPr>
            <w:r>
              <w:rPr>
                <w:rFonts w:ascii="Comic Sans MS" w:hAnsi="Comic Sans MS" w:cs="Times"/>
                <w:sz w:val="20"/>
                <w:szCs w:val="20"/>
                <w:lang w:val="en-US"/>
              </w:rPr>
              <w:t>FREE READER</w:t>
            </w:r>
          </w:p>
        </w:tc>
        <w:tc>
          <w:tcPr>
            <w:tcW w:w="85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31BD54DF" w14:textId="77777777" w:rsidR="00EB67C1" w:rsidRPr="009A1F95" w:rsidRDefault="00EB67C1" w:rsidP="009A1F95">
            <w:pPr>
              <w:rPr>
                <w:rFonts w:ascii="Comic Sans MS" w:hAnsi="Comic Sans MS" w:cs="Times"/>
                <w:sz w:val="20"/>
                <w:szCs w:val="20"/>
                <w:lang w:val="en-US"/>
              </w:rPr>
            </w:pPr>
          </w:p>
        </w:tc>
        <w:tc>
          <w:tcPr>
            <w:tcW w:w="108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476DC481" w14:textId="77777777" w:rsidR="00EB67C1" w:rsidRPr="009A1F95" w:rsidRDefault="00EB67C1" w:rsidP="009A1F95">
            <w:pPr>
              <w:rPr>
                <w:rFonts w:ascii="Comic Sans MS" w:hAnsi="Comic Sans MS" w:cs="Times"/>
                <w:sz w:val="20"/>
                <w:szCs w:val="20"/>
                <w:lang w:val="en-US"/>
              </w:rPr>
            </w:pPr>
          </w:p>
        </w:tc>
        <w:tc>
          <w:tcPr>
            <w:tcW w:w="11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186C5E" w14:textId="77777777" w:rsidR="00EB67C1" w:rsidRPr="009A1F95" w:rsidRDefault="00EB67C1" w:rsidP="009A1F95">
            <w:pPr>
              <w:rPr>
                <w:rFonts w:ascii="Comic Sans MS" w:hAnsi="Comic Sans MS" w:cs="Times"/>
                <w:sz w:val="20"/>
                <w:szCs w:val="20"/>
                <w:lang w:val="en-US"/>
              </w:rPr>
            </w:pP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023462" w14:textId="77777777" w:rsidR="00EB67C1" w:rsidRPr="009A1F95" w:rsidRDefault="00EB67C1" w:rsidP="009A1F95">
            <w:pPr>
              <w:rPr>
                <w:rFonts w:ascii="Comic Sans MS" w:hAnsi="Comic Sans MS" w:cs="Times"/>
                <w:sz w:val="20"/>
                <w:szCs w:val="20"/>
                <w:lang w:val="en-US"/>
              </w:rPr>
            </w:pPr>
          </w:p>
        </w:tc>
        <w:tc>
          <w:tcPr>
            <w:tcW w:w="99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A04C1A" w14:textId="77777777" w:rsidR="00EB67C1" w:rsidRPr="009A1F95" w:rsidRDefault="00EB67C1" w:rsidP="009A1F95">
            <w:pPr>
              <w:rPr>
                <w:rFonts w:ascii="Comic Sans MS" w:hAnsi="Comic Sans MS" w:cs="Times"/>
                <w:noProof/>
                <w:sz w:val="20"/>
                <w:szCs w:val="20"/>
                <w:lang w:val="en-US"/>
              </w:rPr>
            </w:pP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943347" w14:textId="77777777" w:rsidR="00EB67C1" w:rsidRPr="009A1F95" w:rsidRDefault="00EB67C1" w:rsidP="009A1F95">
            <w:pPr>
              <w:rPr>
                <w:rFonts w:ascii="Comic Sans MS" w:hAnsi="Comic Sans MS" w:cs="Times"/>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147FD641" w14:textId="77777777" w:rsidR="00EB67C1" w:rsidRPr="009A1F95" w:rsidRDefault="00EB67C1" w:rsidP="00EB67C1">
            <w:pPr>
              <w:jc w:val="center"/>
              <w:rPr>
                <w:rFonts w:ascii="Comic Sans MS" w:hAnsi="Comic Sans MS" w:cs="Times"/>
                <w:noProof/>
                <w:sz w:val="20"/>
                <w:szCs w:val="20"/>
                <w:lang w:val="en-US"/>
              </w:rPr>
            </w:pPr>
            <w:r>
              <w:rPr>
                <w:rFonts w:ascii="Comic Sans MS" w:hAnsi="Comic Sans MS" w:cs="Times"/>
                <w:noProof/>
                <w:sz w:val="20"/>
                <w:szCs w:val="20"/>
                <w:lang w:val="en-US"/>
              </w:rPr>
              <w:t>X</w:t>
            </w:r>
          </w:p>
        </w:tc>
      </w:tr>
    </w:tbl>
    <w:p w14:paraId="6C5FBFBF" w14:textId="77777777" w:rsidR="009A1F95" w:rsidRPr="009A1F95" w:rsidRDefault="009A1F95" w:rsidP="009A1F95">
      <w:pPr>
        <w:rPr>
          <w:rFonts w:ascii="Comic Sans MS" w:hAnsi="Comic Sans MS"/>
          <w:sz w:val="20"/>
          <w:szCs w:val="20"/>
        </w:rPr>
      </w:pPr>
    </w:p>
    <w:p w14:paraId="304BF541" w14:textId="77777777" w:rsidR="009A1F95" w:rsidRPr="009A1F95" w:rsidRDefault="009A1F95" w:rsidP="009A1F95">
      <w:pPr>
        <w:rPr>
          <w:rFonts w:ascii="Comic Sans MS" w:hAnsi="Comic Sans MS"/>
          <w:sz w:val="20"/>
          <w:szCs w:val="20"/>
        </w:rPr>
      </w:pPr>
    </w:p>
    <w:p w14:paraId="6D0C839F" w14:textId="77777777" w:rsidR="009A1F95" w:rsidRPr="009A1F95" w:rsidRDefault="009A1F95" w:rsidP="009A1F95">
      <w:pPr>
        <w:rPr>
          <w:rFonts w:ascii="Comic Sans MS" w:hAnsi="Comic Sans MS" w:cs="Times"/>
          <w:sz w:val="20"/>
          <w:szCs w:val="20"/>
          <w:lang w:val="en-US"/>
        </w:rPr>
      </w:pPr>
      <w:r w:rsidRPr="009A1F95">
        <w:rPr>
          <w:rFonts w:ascii="Comic Sans MS" w:hAnsi="Comic Sans MS"/>
          <w:sz w:val="20"/>
          <w:szCs w:val="20"/>
          <w:lang w:val="en-US"/>
        </w:rPr>
        <w:t xml:space="preserve">The chart shows the Book Bands for </w:t>
      </w:r>
      <w:proofErr w:type="gramStart"/>
      <w:r w:rsidRPr="009A1F95">
        <w:rPr>
          <w:rFonts w:ascii="Comic Sans MS" w:hAnsi="Comic Sans MS"/>
          <w:sz w:val="20"/>
          <w:szCs w:val="20"/>
          <w:lang w:val="en-US"/>
        </w:rPr>
        <w:t>an ‘average’</w:t>
      </w:r>
      <w:proofErr w:type="gramEnd"/>
      <w:r w:rsidRPr="009A1F95">
        <w:rPr>
          <w:rFonts w:ascii="Comic Sans MS" w:hAnsi="Comic Sans MS"/>
          <w:sz w:val="20"/>
          <w:szCs w:val="20"/>
          <w:lang w:val="en-US"/>
        </w:rPr>
        <w:t xml:space="preserve"> group of children but children are all individuals who learn and make progress at different rates, so the chart is only a guide. As well as periods of rapid progress, your child will probably have periods of consolidation when progress is not as obvious. Although this may seem worrying, this is the time when they have the chance develop confidence in using and applying their newly acquired skills. </w:t>
      </w:r>
    </w:p>
    <w:p w14:paraId="14224FC5" w14:textId="77777777" w:rsidR="009A1F95" w:rsidRPr="009A1F95" w:rsidRDefault="009A1F95" w:rsidP="009A1F95">
      <w:pPr>
        <w:rPr>
          <w:rFonts w:ascii="Comic Sans MS" w:hAnsi="Comic Sans MS" w:cs="Times"/>
          <w:sz w:val="20"/>
          <w:szCs w:val="20"/>
          <w:lang w:val="en-US"/>
        </w:rPr>
      </w:pPr>
      <w:r w:rsidRPr="009A1F95">
        <w:rPr>
          <w:rFonts w:ascii="Comic Sans MS" w:hAnsi="Comic Sans MS"/>
          <w:sz w:val="20"/>
          <w:szCs w:val="20"/>
          <w:lang w:val="en-US"/>
        </w:rPr>
        <w:t xml:space="preserve">It is really important that children develop their comprehension skills alongside their ability to read the words on the page so you may find that your child is able to read the words fluently but continues on the same Book Band </w:t>
      </w:r>
      <w:proofErr w:type="spellStart"/>
      <w:r w:rsidRPr="009A1F95">
        <w:rPr>
          <w:rFonts w:ascii="Comic Sans MS" w:hAnsi="Comic Sans MS"/>
          <w:sz w:val="20"/>
          <w:szCs w:val="20"/>
          <w:lang w:val="en-US"/>
        </w:rPr>
        <w:t>colour</w:t>
      </w:r>
      <w:proofErr w:type="spellEnd"/>
      <w:r w:rsidRPr="009A1F95">
        <w:rPr>
          <w:rFonts w:ascii="Comic Sans MS" w:hAnsi="Comic Sans MS"/>
          <w:sz w:val="20"/>
          <w:szCs w:val="20"/>
          <w:lang w:val="en-US"/>
        </w:rPr>
        <w:t xml:space="preserve"> for a while to enable them to focus on developing their understanding. Class teachers assess the children’s reading on a regular basis and will change their Book Band </w:t>
      </w:r>
      <w:proofErr w:type="spellStart"/>
      <w:r w:rsidRPr="009A1F95">
        <w:rPr>
          <w:rFonts w:ascii="Comic Sans MS" w:hAnsi="Comic Sans MS"/>
          <w:sz w:val="20"/>
          <w:szCs w:val="20"/>
          <w:lang w:val="en-US"/>
        </w:rPr>
        <w:t>colour</w:t>
      </w:r>
      <w:proofErr w:type="spellEnd"/>
      <w:r w:rsidRPr="009A1F95">
        <w:rPr>
          <w:rFonts w:ascii="Comic Sans MS" w:hAnsi="Comic Sans MS"/>
          <w:sz w:val="20"/>
          <w:szCs w:val="20"/>
          <w:lang w:val="en-US"/>
        </w:rPr>
        <w:t xml:space="preserve"> only when they are confident that both the comprehension and word reading targets have been fully met. </w:t>
      </w:r>
    </w:p>
    <w:p w14:paraId="035AE65A" w14:textId="77777777" w:rsidR="009A1F95" w:rsidRPr="009A1F95" w:rsidRDefault="009A1F95" w:rsidP="009A1F95">
      <w:pPr>
        <w:rPr>
          <w:rFonts w:ascii="Comic Sans MS" w:hAnsi="Comic Sans MS" w:cs="Times"/>
          <w:sz w:val="20"/>
          <w:szCs w:val="20"/>
          <w:lang w:val="en-US"/>
        </w:rPr>
      </w:pPr>
      <w:r w:rsidRPr="009A1F95">
        <w:rPr>
          <w:rFonts w:ascii="Comic Sans MS" w:hAnsi="Comic Sans MS"/>
          <w:sz w:val="20"/>
          <w:szCs w:val="20"/>
          <w:lang w:val="en-US"/>
        </w:rPr>
        <w:lastRenderedPageBreak/>
        <w:t xml:space="preserve">Please discourage your child from seeing the Book Bands as a race through the </w:t>
      </w:r>
      <w:proofErr w:type="spellStart"/>
      <w:r w:rsidRPr="009A1F95">
        <w:rPr>
          <w:rFonts w:ascii="Comic Sans MS" w:hAnsi="Comic Sans MS"/>
          <w:sz w:val="20"/>
          <w:szCs w:val="20"/>
          <w:lang w:val="en-US"/>
        </w:rPr>
        <w:t>colours</w:t>
      </w:r>
      <w:proofErr w:type="spellEnd"/>
      <w:r w:rsidRPr="009A1F95">
        <w:rPr>
          <w:rFonts w:ascii="Comic Sans MS" w:hAnsi="Comic Sans MS"/>
          <w:sz w:val="20"/>
          <w:szCs w:val="20"/>
          <w:lang w:val="en-US"/>
        </w:rPr>
        <w:t xml:space="preserve">, but help them to understand that each band will offer a range of </w:t>
      </w:r>
      <w:proofErr w:type="gramStart"/>
      <w:r w:rsidRPr="009A1F95">
        <w:rPr>
          <w:rFonts w:ascii="Comic Sans MS" w:hAnsi="Comic Sans MS"/>
          <w:sz w:val="20"/>
          <w:szCs w:val="20"/>
          <w:lang w:val="en-US"/>
        </w:rPr>
        <w:t>books which</w:t>
      </w:r>
      <w:proofErr w:type="gramEnd"/>
      <w:r w:rsidRPr="009A1F95">
        <w:rPr>
          <w:rFonts w:ascii="Comic Sans MS" w:hAnsi="Comic Sans MS"/>
          <w:sz w:val="20"/>
          <w:szCs w:val="20"/>
          <w:lang w:val="en-US"/>
        </w:rPr>
        <w:t xml:space="preserve"> will help them in developing different reading skills. </w:t>
      </w:r>
    </w:p>
    <w:p w14:paraId="5143BD7F" w14:textId="77777777" w:rsidR="009A1F95" w:rsidRPr="009A1F95" w:rsidRDefault="009A1F95" w:rsidP="009A1F95">
      <w:pPr>
        <w:rPr>
          <w:rFonts w:ascii="Comic Sans MS" w:hAnsi="Comic Sans MS" w:cs="Times"/>
          <w:sz w:val="20"/>
          <w:szCs w:val="20"/>
          <w:lang w:val="en-US"/>
        </w:rPr>
      </w:pPr>
      <w:r w:rsidRPr="009A1F95">
        <w:rPr>
          <w:rFonts w:ascii="Comic Sans MS" w:hAnsi="Comic Sans MS"/>
          <w:sz w:val="20"/>
          <w:szCs w:val="20"/>
          <w:lang w:val="en-US"/>
        </w:rPr>
        <w:t xml:space="preserve">Thank you for reading with your child at home. It really is an essential part of their development and you play a vital role in nurturing their love of reading. </w:t>
      </w:r>
    </w:p>
    <w:p w14:paraId="2EC990D2" w14:textId="77777777" w:rsidR="009A1F95" w:rsidRPr="009A1F95" w:rsidRDefault="009A1F95" w:rsidP="009A1F95">
      <w:pPr>
        <w:rPr>
          <w:rFonts w:ascii="Comic Sans MS" w:hAnsi="Comic Sans MS" w:cs="Times"/>
          <w:sz w:val="20"/>
          <w:szCs w:val="20"/>
          <w:lang w:val="en-US"/>
        </w:rPr>
      </w:pPr>
    </w:p>
    <w:p w14:paraId="05C5A069" w14:textId="77777777" w:rsidR="009A1F95" w:rsidRPr="007471A1" w:rsidRDefault="009A1F95" w:rsidP="00EB67C1">
      <w:pPr>
        <w:jc w:val="center"/>
        <w:rPr>
          <w:rFonts w:ascii="Comic Sans MS" w:hAnsi="Comic Sans MS" w:cs="Times"/>
          <w:b/>
          <w:sz w:val="20"/>
          <w:szCs w:val="20"/>
          <w:lang w:val="en-US"/>
        </w:rPr>
      </w:pPr>
      <w:r w:rsidRPr="007471A1">
        <w:rPr>
          <w:rFonts w:ascii="Comic Sans MS" w:hAnsi="Comic Sans MS"/>
          <w:b/>
          <w:sz w:val="20"/>
          <w:szCs w:val="20"/>
          <w:lang w:val="en-US"/>
        </w:rPr>
        <w:t>A GUIDE TO THE DIFFERENT COLOURED BOOK BANDS</w:t>
      </w:r>
    </w:p>
    <w:p w14:paraId="09A780A3" w14:textId="77777777" w:rsidR="009A1F95" w:rsidRPr="007471A1" w:rsidRDefault="009A1F95" w:rsidP="009A1F95">
      <w:pPr>
        <w:rPr>
          <w:rFonts w:ascii="Comic Sans MS" w:hAnsi="Comic Sans MS" w:cs="Times"/>
          <w:b/>
          <w:sz w:val="28"/>
          <w:szCs w:val="28"/>
          <w:lang w:val="en-US"/>
        </w:rPr>
      </w:pPr>
      <w:r w:rsidRPr="007471A1">
        <w:rPr>
          <w:rFonts w:ascii="Comic Sans MS" w:hAnsi="Comic Sans MS"/>
          <w:b/>
          <w:color w:val="BF80FF"/>
          <w:sz w:val="28"/>
          <w:szCs w:val="28"/>
          <w:lang w:val="en-US"/>
        </w:rPr>
        <w:t xml:space="preserve">LILAC </w:t>
      </w:r>
    </w:p>
    <w:p w14:paraId="79FEB24C" w14:textId="6F1AF737" w:rsidR="009A1F95" w:rsidRPr="002B3C42" w:rsidRDefault="009A1F95" w:rsidP="002B3C42">
      <w:pPr>
        <w:ind w:right="-99"/>
        <w:rPr>
          <w:rFonts w:ascii="Comic Sans MS" w:hAnsi="Comic Sans MS" w:cs="Times"/>
          <w:b/>
          <w:sz w:val="20"/>
          <w:szCs w:val="20"/>
          <w:lang w:val="en-US"/>
        </w:rPr>
      </w:pPr>
      <w:r w:rsidRPr="009A1F95">
        <w:rPr>
          <w:rFonts w:ascii="Comic Sans MS" w:hAnsi="Comic Sans MS"/>
          <w:sz w:val="20"/>
          <w:szCs w:val="20"/>
          <w:lang w:val="en-US"/>
        </w:rPr>
        <w:t>Lilac includes wordless picture books that encourage young children to tell their own stories. At this level, children are beginning to discover books and developing th</w:t>
      </w:r>
      <w:r w:rsidR="002B3C42">
        <w:rPr>
          <w:rFonts w:ascii="Comic Sans MS" w:hAnsi="Comic Sans MS"/>
          <w:sz w:val="20"/>
          <w:szCs w:val="20"/>
          <w:lang w:val="en-US"/>
        </w:rPr>
        <w:t xml:space="preserve">eir core speaking and listening </w:t>
      </w:r>
      <w:r w:rsidRPr="009A1F95">
        <w:rPr>
          <w:rFonts w:ascii="Comic Sans MS" w:hAnsi="Comic Sans MS"/>
          <w:sz w:val="20"/>
          <w:szCs w:val="20"/>
          <w:lang w:val="en-US"/>
        </w:rPr>
        <w:t>skills</w:t>
      </w:r>
      <w:proofErr w:type="gramStart"/>
      <w:r w:rsidRPr="009A1F95">
        <w:rPr>
          <w:rFonts w:ascii="Comic Sans MS" w:hAnsi="Comic Sans MS"/>
          <w:sz w:val="20"/>
          <w:szCs w:val="20"/>
          <w:lang w:val="en-US"/>
        </w:rPr>
        <w:t>. </w:t>
      </w:r>
      <w:proofErr w:type="gramEnd"/>
      <w:r w:rsidR="00FE4D53">
        <w:rPr>
          <w:rFonts w:ascii="Comic Sans MS" w:hAnsi="Comic Sans MS"/>
          <w:sz w:val="20"/>
          <w:szCs w:val="20"/>
          <w:lang w:val="en-US"/>
        </w:rPr>
        <w:tab/>
      </w:r>
      <w:r w:rsidR="00FE4D53">
        <w:rPr>
          <w:rFonts w:ascii="Comic Sans MS" w:hAnsi="Comic Sans MS"/>
          <w:sz w:val="20"/>
          <w:szCs w:val="20"/>
          <w:lang w:val="en-US"/>
        </w:rPr>
        <w:tab/>
      </w:r>
      <w:r w:rsidR="00460F26">
        <w:rPr>
          <w:rFonts w:ascii="Comic Sans MS" w:hAnsi="Comic Sans MS"/>
          <w:sz w:val="20"/>
          <w:szCs w:val="20"/>
          <w:lang w:val="en-US"/>
        </w:rPr>
        <w:tab/>
      </w:r>
      <w:r w:rsidR="00460F26">
        <w:rPr>
          <w:rFonts w:ascii="Comic Sans MS" w:hAnsi="Comic Sans MS"/>
          <w:sz w:val="20"/>
          <w:szCs w:val="20"/>
          <w:lang w:val="en-US"/>
        </w:rPr>
        <w:tab/>
      </w:r>
      <w:r w:rsidRPr="002B3C42">
        <w:rPr>
          <w:rFonts w:ascii="Comic Sans MS" w:hAnsi="Comic Sans MS"/>
          <w:b/>
          <w:sz w:val="20"/>
          <w:szCs w:val="20"/>
          <w:lang w:val="en-US"/>
        </w:rPr>
        <w:t xml:space="preserve">PUPIL TARGETS </w:t>
      </w:r>
    </w:p>
    <w:p w14:paraId="3B0AF995" w14:textId="1C4E2CF7" w:rsidR="009A1F95" w:rsidRPr="009A1F95" w:rsidRDefault="007471A1" w:rsidP="009A1F95">
      <w:pPr>
        <w:rPr>
          <w:rFonts w:ascii="Comic Sans MS" w:hAnsi="Comic Sans MS" w:cs="Times"/>
          <w:sz w:val="20"/>
          <w:szCs w:val="20"/>
          <w:lang w:val="en-US"/>
        </w:rPr>
      </w:pPr>
      <w:r w:rsidRPr="009A1F95">
        <w:rPr>
          <w:rFonts w:ascii="Comic Sans MS" w:hAnsi="Comic Sans MS" w:cs="Times"/>
          <w:noProof/>
          <w:sz w:val="20"/>
          <w:szCs w:val="20"/>
          <w:lang w:val="en-US"/>
        </w:rPr>
        <w:drawing>
          <wp:anchor distT="0" distB="0" distL="114300" distR="114300" simplePos="0" relativeHeight="251658240" behindDoc="0" locked="0" layoutInCell="1" allowOverlap="1" wp14:anchorId="44D59BDB" wp14:editId="6E06BC43">
            <wp:simplePos x="0" y="0"/>
            <wp:positionH relativeFrom="column">
              <wp:posOffset>0</wp:posOffset>
            </wp:positionH>
            <wp:positionV relativeFrom="paragraph">
              <wp:posOffset>99695</wp:posOffset>
            </wp:positionV>
            <wp:extent cx="807085" cy="800735"/>
            <wp:effectExtent l="0" t="0" r="5715" b="12065"/>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08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F95" w:rsidRPr="009A1F95">
        <w:rPr>
          <w:rFonts w:ascii="Comic Sans MS" w:hAnsi="Comic Sans MS" w:cs="Times"/>
          <w:kern w:val="1"/>
          <w:sz w:val="20"/>
          <w:szCs w:val="20"/>
          <w:lang w:val="en-US"/>
        </w:rPr>
        <w:tab/>
      </w:r>
      <w:r w:rsidR="009A1F95" w:rsidRPr="009A1F95">
        <w:rPr>
          <w:rFonts w:ascii="Comic Sans MS" w:hAnsi="Comic Sans MS" w:cs="Times"/>
          <w:kern w:val="1"/>
          <w:sz w:val="20"/>
          <w:szCs w:val="20"/>
          <w:lang w:val="en-US"/>
        </w:rPr>
        <w:tab/>
      </w:r>
      <w:proofErr w:type="gramStart"/>
      <w:r w:rsidR="009A1F95" w:rsidRPr="009A1F95">
        <w:rPr>
          <w:rFonts w:ascii="Comic Sans MS" w:hAnsi="Comic Sans MS" w:cs="Times"/>
          <w:sz w:val="20"/>
          <w:szCs w:val="20"/>
          <w:lang w:val="en-US"/>
        </w:rPr>
        <w:t>  </w:t>
      </w:r>
      <w:r w:rsidR="009A1F95" w:rsidRPr="009A1F95">
        <w:rPr>
          <w:rFonts w:ascii="Comic Sans MS" w:hAnsi="Comic Sans MS"/>
          <w:sz w:val="20"/>
          <w:szCs w:val="20"/>
          <w:lang w:val="en-US"/>
        </w:rPr>
        <w:t>Hold</w:t>
      </w:r>
      <w:proofErr w:type="gramEnd"/>
      <w:r w:rsidR="009A1F95" w:rsidRPr="009A1F95">
        <w:rPr>
          <w:rFonts w:ascii="Comic Sans MS" w:hAnsi="Comic Sans MS"/>
          <w:sz w:val="20"/>
          <w:szCs w:val="20"/>
          <w:lang w:val="en-US"/>
        </w:rPr>
        <w:t xml:space="preserve"> a book correctly </w:t>
      </w:r>
      <w:r w:rsidR="009A1F95" w:rsidRPr="009A1F95">
        <w:rPr>
          <w:rFonts w:ascii="Comic Sans MS" w:hAnsi="Comic Sans MS" w:cs="Times"/>
          <w:sz w:val="20"/>
          <w:szCs w:val="20"/>
          <w:lang w:val="en-US"/>
        </w:rPr>
        <w:t> </w:t>
      </w:r>
    </w:p>
    <w:p w14:paraId="2F15993B"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Look</w:t>
      </w:r>
      <w:proofErr w:type="gramEnd"/>
      <w:r w:rsidRPr="009A1F95">
        <w:rPr>
          <w:rFonts w:ascii="Comic Sans MS" w:hAnsi="Comic Sans MS"/>
          <w:sz w:val="20"/>
          <w:szCs w:val="20"/>
          <w:lang w:val="en-US"/>
        </w:rPr>
        <w:t xml:space="preserve"> at the pages in the correct order </w:t>
      </w:r>
      <w:r w:rsidRPr="009A1F95">
        <w:rPr>
          <w:rFonts w:ascii="Comic Sans MS" w:hAnsi="Comic Sans MS" w:cs="Times"/>
          <w:sz w:val="20"/>
          <w:szCs w:val="20"/>
          <w:lang w:val="en-US"/>
        </w:rPr>
        <w:t> </w:t>
      </w:r>
    </w:p>
    <w:p w14:paraId="6AA42693" w14:textId="333F3E84"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Know</w:t>
      </w:r>
      <w:proofErr w:type="gramEnd"/>
      <w:r w:rsidRPr="009A1F95">
        <w:rPr>
          <w:rFonts w:ascii="Comic Sans MS" w:hAnsi="Comic Sans MS"/>
          <w:sz w:val="20"/>
          <w:szCs w:val="20"/>
          <w:lang w:val="en-US"/>
        </w:rPr>
        <w:t xml:space="preserve"> the differences between words and pictures </w:t>
      </w:r>
      <w:r w:rsidRPr="009A1F95">
        <w:rPr>
          <w:rFonts w:ascii="Comic Sans MS" w:hAnsi="Comic Sans MS" w:cs="Times"/>
          <w:sz w:val="20"/>
          <w:szCs w:val="20"/>
          <w:lang w:val="en-US"/>
        </w:rPr>
        <w:t> </w:t>
      </w:r>
    </w:p>
    <w:p w14:paraId="3668D3CF"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Understand</w:t>
      </w:r>
      <w:proofErr w:type="gramEnd"/>
      <w:r w:rsidRPr="009A1F95">
        <w:rPr>
          <w:rFonts w:ascii="Comic Sans MS" w:hAnsi="Comic Sans MS"/>
          <w:sz w:val="20"/>
          <w:szCs w:val="20"/>
          <w:lang w:val="en-US"/>
        </w:rPr>
        <w:t xml:space="preserve"> that each letter is different </w:t>
      </w:r>
      <w:r w:rsidRPr="009A1F95">
        <w:rPr>
          <w:rFonts w:ascii="Comic Sans MS" w:hAnsi="Comic Sans MS" w:cs="Times"/>
          <w:sz w:val="20"/>
          <w:szCs w:val="20"/>
          <w:lang w:val="en-US"/>
        </w:rPr>
        <w:t> </w:t>
      </w:r>
    </w:p>
    <w:p w14:paraId="6E927015"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Say</w:t>
      </w:r>
      <w:proofErr w:type="gramEnd"/>
      <w:r w:rsidRPr="009A1F95">
        <w:rPr>
          <w:rFonts w:ascii="Comic Sans MS" w:hAnsi="Comic Sans MS"/>
          <w:sz w:val="20"/>
          <w:szCs w:val="20"/>
          <w:lang w:val="en-US"/>
        </w:rPr>
        <w:t xml:space="preserve"> who and what the book is about </w:t>
      </w:r>
      <w:r w:rsidRPr="009A1F95">
        <w:rPr>
          <w:rFonts w:ascii="Comic Sans MS" w:hAnsi="Comic Sans MS" w:cs="Times"/>
          <w:sz w:val="20"/>
          <w:szCs w:val="20"/>
          <w:lang w:val="en-US"/>
        </w:rPr>
        <w:t> </w:t>
      </w:r>
    </w:p>
    <w:p w14:paraId="13714623" w14:textId="77777777" w:rsidR="007471A1"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Talk</w:t>
      </w:r>
      <w:proofErr w:type="gramEnd"/>
      <w:r w:rsidRPr="009A1F95">
        <w:rPr>
          <w:rFonts w:ascii="Comic Sans MS" w:hAnsi="Comic Sans MS"/>
          <w:sz w:val="20"/>
          <w:szCs w:val="20"/>
          <w:lang w:val="en-US"/>
        </w:rPr>
        <w:t xml:space="preserve"> about the pictures and create their own stories </w:t>
      </w:r>
      <w:r w:rsidRPr="009A1F95">
        <w:rPr>
          <w:rFonts w:ascii="Comic Sans MS" w:hAnsi="Comic Sans MS" w:cs="Times"/>
          <w:sz w:val="20"/>
          <w:szCs w:val="20"/>
          <w:lang w:val="en-US"/>
        </w:rPr>
        <w:t> </w:t>
      </w:r>
    </w:p>
    <w:p w14:paraId="392E88F5" w14:textId="77777777" w:rsidR="007471A1" w:rsidRDefault="007471A1" w:rsidP="009A1F95">
      <w:pPr>
        <w:rPr>
          <w:rFonts w:ascii="Comic Sans MS" w:hAnsi="Comic Sans MS" w:cs="Times"/>
          <w:sz w:val="20"/>
          <w:szCs w:val="20"/>
          <w:lang w:val="en-US"/>
        </w:rPr>
      </w:pPr>
    </w:p>
    <w:p w14:paraId="55C7DEF7" w14:textId="77777777" w:rsidR="002B3C42" w:rsidRPr="002B3C42" w:rsidRDefault="009A1F95" w:rsidP="009A1F95">
      <w:pPr>
        <w:rPr>
          <w:rFonts w:ascii="Comic Sans MS" w:hAnsi="Comic Sans MS" w:cs="Times"/>
          <w:b/>
          <w:sz w:val="20"/>
          <w:szCs w:val="20"/>
          <w:u w:val="single"/>
          <w:lang w:val="en-US"/>
        </w:rPr>
      </w:pPr>
      <w:r w:rsidRPr="002B3C42">
        <w:rPr>
          <w:rFonts w:ascii="Comic Sans MS" w:hAnsi="Comic Sans MS"/>
          <w:b/>
          <w:sz w:val="20"/>
          <w:szCs w:val="20"/>
          <w:u w:val="single"/>
          <w:lang w:val="en-US"/>
        </w:rPr>
        <w:t xml:space="preserve">How to support your child with Lilac level books </w:t>
      </w:r>
      <w:r w:rsidRPr="002B3C42">
        <w:rPr>
          <w:rFonts w:ascii="Comic Sans MS" w:hAnsi="Comic Sans MS" w:cs="Times"/>
          <w:b/>
          <w:sz w:val="20"/>
          <w:szCs w:val="20"/>
          <w:u w:val="single"/>
          <w:lang w:val="en-US"/>
        </w:rPr>
        <w:t> </w:t>
      </w:r>
    </w:p>
    <w:p w14:paraId="7FF305AF" w14:textId="6FC17DA6" w:rsidR="00141208" w:rsidRDefault="009A1F95" w:rsidP="009A1F95">
      <w:pPr>
        <w:rPr>
          <w:rFonts w:ascii="Comic Sans MS" w:hAnsi="Comic Sans MS"/>
          <w:sz w:val="20"/>
          <w:szCs w:val="20"/>
          <w:lang w:val="en-US"/>
        </w:rPr>
      </w:pPr>
      <w:r w:rsidRPr="009A1F95">
        <w:rPr>
          <w:rFonts w:ascii="Comic Sans MS" w:hAnsi="Comic Sans MS"/>
          <w:sz w:val="20"/>
          <w:szCs w:val="20"/>
          <w:lang w:val="en-US"/>
        </w:rPr>
        <w:t>Your child is beginning to discover the excitement of books. Although these books have no words, they are an important introduction to reading. Pl</w:t>
      </w:r>
      <w:r w:rsidR="00141208">
        <w:rPr>
          <w:rFonts w:ascii="Comic Sans MS" w:hAnsi="Comic Sans MS"/>
          <w:sz w:val="20"/>
          <w:szCs w:val="20"/>
          <w:lang w:val="en-US"/>
        </w:rPr>
        <w:t>ease encourage your child to</w:t>
      </w:r>
      <w:proofErr w:type="gramStart"/>
      <w:r w:rsidR="00141208">
        <w:rPr>
          <w:rFonts w:ascii="Comic Sans MS" w:hAnsi="Comic Sans MS"/>
          <w:sz w:val="20"/>
          <w:szCs w:val="20"/>
          <w:lang w:val="en-US"/>
        </w:rPr>
        <w:t>: </w:t>
      </w:r>
      <w:proofErr w:type="gramEnd"/>
    </w:p>
    <w:p w14:paraId="67A7F74B" w14:textId="77777777" w:rsidR="00141208" w:rsidRPr="00141208" w:rsidRDefault="009A1F95" w:rsidP="00141208">
      <w:pPr>
        <w:pStyle w:val="ListParagraph"/>
        <w:numPr>
          <w:ilvl w:val="0"/>
          <w:numId w:val="22"/>
        </w:numPr>
        <w:rPr>
          <w:rFonts w:ascii="Comic Sans MS" w:hAnsi="Comic Sans MS"/>
          <w:sz w:val="20"/>
          <w:szCs w:val="20"/>
          <w:lang w:val="en-US"/>
        </w:rPr>
      </w:pPr>
      <w:r w:rsidRPr="00141208">
        <w:rPr>
          <w:rFonts w:ascii="Comic Sans MS" w:hAnsi="Comic Sans MS"/>
          <w:sz w:val="20"/>
          <w:szCs w:val="20"/>
          <w:lang w:val="en-US"/>
        </w:rPr>
        <w:t xml:space="preserve">Look at the pages in order, and talk about what is happening on the left hand page before the right hand page. </w:t>
      </w:r>
    </w:p>
    <w:p w14:paraId="38C60A7E" w14:textId="5F1A9A31" w:rsidR="00141208" w:rsidRPr="00141208" w:rsidRDefault="009A1F95" w:rsidP="00141208">
      <w:pPr>
        <w:pStyle w:val="ListParagraph"/>
        <w:numPr>
          <w:ilvl w:val="0"/>
          <w:numId w:val="22"/>
        </w:numPr>
        <w:rPr>
          <w:rFonts w:ascii="Comic Sans MS" w:hAnsi="Comic Sans MS"/>
          <w:sz w:val="20"/>
          <w:szCs w:val="20"/>
          <w:lang w:val="en-US"/>
        </w:rPr>
      </w:pPr>
      <w:r w:rsidRPr="00141208">
        <w:rPr>
          <w:rFonts w:ascii="Comic Sans MS" w:hAnsi="Comic Sans MS"/>
          <w:sz w:val="20"/>
          <w:szCs w:val="20"/>
          <w:lang w:val="en-US"/>
        </w:rPr>
        <w:t>Talk about what is happening on each page, rather than just talking about w</w:t>
      </w:r>
      <w:r w:rsidR="00141208" w:rsidRPr="00141208">
        <w:rPr>
          <w:rFonts w:ascii="Comic Sans MS" w:hAnsi="Comic Sans MS"/>
          <w:sz w:val="20"/>
          <w:szCs w:val="20"/>
          <w:lang w:val="en-US"/>
        </w:rPr>
        <w:t>hat they see in each picture</w:t>
      </w:r>
      <w:proofErr w:type="gramStart"/>
      <w:r w:rsidR="00141208" w:rsidRPr="00141208">
        <w:rPr>
          <w:rFonts w:ascii="Comic Sans MS" w:hAnsi="Comic Sans MS"/>
          <w:sz w:val="20"/>
          <w:szCs w:val="20"/>
          <w:lang w:val="en-US"/>
        </w:rPr>
        <w:t>. </w:t>
      </w:r>
      <w:proofErr w:type="gramEnd"/>
    </w:p>
    <w:p w14:paraId="4948E80F" w14:textId="208D646F" w:rsidR="007471A1" w:rsidRPr="00141208" w:rsidRDefault="009A1F95" w:rsidP="00141208">
      <w:pPr>
        <w:pStyle w:val="ListParagraph"/>
        <w:numPr>
          <w:ilvl w:val="0"/>
          <w:numId w:val="22"/>
        </w:numPr>
        <w:rPr>
          <w:rFonts w:ascii="Comic Sans MS" w:hAnsi="Comic Sans MS" w:cs="Times"/>
          <w:sz w:val="20"/>
          <w:szCs w:val="20"/>
          <w:lang w:val="en-US"/>
        </w:rPr>
      </w:pPr>
      <w:r w:rsidRPr="00141208">
        <w:rPr>
          <w:rFonts w:ascii="Comic Sans MS" w:hAnsi="Comic Sans MS"/>
          <w:sz w:val="20"/>
          <w:szCs w:val="20"/>
          <w:lang w:val="en-US"/>
        </w:rPr>
        <w:t xml:space="preserve">Tell you who or what the book is about. </w:t>
      </w:r>
      <w:r w:rsidRPr="00141208">
        <w:rPr>
          <w:rFonts w:ascii="Comic Sans MS" w:hAnsi="Comic Sans MS" w:cs="Times"/>
          <w:sz w:val="20"/>
          <w:szCs w:val="20"/>
          <w:lang w:val="en-US"/>
        </w:rPr>
        <w:t> </w:t>
      </w:r>
    </w:p>
    <w:p w14:paraId="2362BEF6" w14:textId="77777777" w:rsidR="007471A1" w:rsidRDefault="007471A1" w:rsidP="009A1F95">
      <w:pPr>
        <w:rPr>
          <w:rFonts w:ascii="Comic Sans MS" w:hAnsi="Comic Sans MS" w:cs="Times"/>
          <w:sz w:val="20"/>
          <w:szCs w:val="20"/>
          <w:lang w:val="en-US"/>
        </w:rPr>
      </w:pPr>
    </w:p>
    <w:p w14:paraId="4B49EC63" w14:textId="77777777" w:rsidR="007471A1" w:rsidRPr="00FE4D53" w:rsidRDefault="009A1F95" w:rsidP="009A1F95">
      <w:pPr>
        <w:rPr>
          <w:rFonts w:ascii="Comic Sans MS" w:hAnsi="Comic Sans MS" w:cs="Times"/>
          <w:b/>
          <w:sz w:val="20"/>
          <w:szCs w:val="20"/>
          <w:lang w:val="en-US"/>
        </w:rPr>
      </w:pPr>
      <w:r w:rsidRPr="00FE4D53">
        <w:rPr>
          <w:rFonts w:ascii="Comic Sans MS" w:hAnsi="Comic Sans MS"/>
          <w:b/>
          <w:color w:val="FB00FF"/>
          <w:sz w:val="28"/>
          <w:szCs w:val="28"/>
          <w:lang w:val="en-US"/>
        </w:rPr>
        <w:t>PINK</w:t>
      </w:r>
      <w:r w:rsidRPr="00FE4D53">
        <w:rPr>
          <w:rFonts w:ascii="Comic Sans MS" w:hAnsi="Comic Sans MS"/>
          <w:b/>
          <w:color w:val="FB00FF"/>
          <w:sz w:val="20"/>
          <w:szCs w:val="20"/>
          <w:lang w:val="en-US"/>
        </w:rPr>
        <w:t xml:space="preserve"> </w:t>
      </w:r>
      <w:r w:rsidRPr="00FE4D53">
        <w:rPr>
          <w:rFonts w:ascii="Comic Sans MS" w:hAnsi="Comic Sans MS" w:cs="Times"/>
          <w:b/>
          <w:sz w:val="20"/>
          <w:szCs w:val="20"/>
          <w:lang w:val="en-US"/>
        </w:rPr>
        <w:t> </w:t>
      </w:r>
    </w:p>
    <w:p w14:paraId="76D4A30A" w14:textId="77777777" w:rsidR="00FE4D53" w:rsidRDefault="009A1F95" w:rsidP="009A1F95">
      <w:pPr>
        <w:rPr>
          <w:rFonts w:ascii="Comic Sans MS" w:hAnsi="Comic Sans MS"/>
          <w:sz w:val="20"/>
          <w:szCs w:val="20"/>
          <w:lang w:val="en-US"/>
        </w:rPr>
      </w:pPr>
      <w:r w:rsidRPr="009A1F95">
        <w:rPr>
          <w:rFonts w:ascii="Comic Sans MS" w:hAnsi="Comic Sans MS"/>
          <w:sz w:val="20"/>
          <w:szCs w:val="20"/>
          <w:lang w:val="en-US"/>
        </w:rPr>
        <w:t>Pink is perfect for introducing fundamental reading concepts and skills to early readers. This band includes the first level of reading scheme books</w:t>
      </w:r>
      <w:proofErr w:type="gramStart"/>
      <w:r w:rsidRPr="009A1F95">
        <w:rPr>
          <w:rFonts w:ascii="Comic Sans MS" w:hAnsi="Comic Sans MS"/>
          <w:sz w:val="20"/>
          <w:szCs w:val="20"/>
          <w:lang w:val="en-US"/>
        </w:rPr>
        <w:t>. </w:t>
      </w:r>
      <w:proofErr w:type="gramEnd"/>
    </w:p>
    <w:p w14:paraId="02E2C534" w14:textId="567FA4DB" w:rsidR="009A1F95" w:rsidRPr="002B3C42" w:rsidRDefault="009A1F95" w:rsidP="00FE4D53">
      <w:pPr>
        <w:ind w:left="2977"/>
        <w:rPr>
          <w:rFonts w:ascii="Comic Sans MS" w:hAnsi="Comic Sans MS" w:cs="Times"/>
          <w:b/>
          <w:sz w:val="20"/>
          <w:szCs w:val="20"/>
          <w:lang w:val="en-US"/>
        </w:rPr>
      </w:pPr>
      <w:r w:rsidRPr="002B3C42">
        <w:rPr>
          <w:rFonts w:ascii="Comic Sans MS" w:hAnsi="Comic Sans MS"/>
          <w:b/>
          <w:sz w:val="20"/>
          <w:szCs w:val="20"/>
          <w:lang w:val="en-US"/>
        </w:rPr>
        <w:t xml:space="preserve">PUPIL TARGETS </w:t>
      </w:r>
      <w:r w:rsidRPr="002B3C42">
        <w:rPr>
          <w:rFonts w:ascii="Comic Sans MS" w:hAnsi="Comic Sans MS" w:cs="Times"/>
          <w:b/>
          <w:sz w:val="20"/>
          <w:szCs w:val="20"/>
          <w:lang w:val="en-US"/>
        </w:rPr>
        <w:t> </w:t>
      </w:r>
    </w:p>
    <w:p w14:paraId="50B3FAD6" w14:textId="1C92AB81" w:rsidR="009A1F95" w:rsidRPr="009A1F95" w:rsidRDefault="00FE4D53" w:rsidP="009A1F95">
      <w:pPr>
        <w:rPr>
          <w:rFonts w:ascii="Comic Sans MS" w:hAnsi="Comic Sans MS" w:cs="Times"/>
          <w:sz w:val="20"/>
          <w:szCs w:val="20"/>
          <w:lang w:val="en-US"/>
        </w:rPr>
      </w:pPr>
      <w:r w:rsidRPr="009A1F95">
        <w:rPr>
          <w:rFonts w:ascii="Comic Sans MS" w:hAnsi="Comic Sans MS" w:cs="Times"/>
          <w:noProof/>
          <w:sz w:val="20"/>
          <w:szCs w:val="20"/>
          <w:lang w:val="en-US"/>
        </w:rPr>
        <w:drawing>
          <wp:anchor distT="0" distB="0" distL="114300" distR="114300" simplePos="0" relativeHeight="251659264" behindDoc="0" locked="0" layoutInCell="1" allowOverlap="1" wp14:anchorId="23D207AF" wp14:editId="41CA2611">
            <wp:simplePos x="0" y="0"/>
            <wp:positionH relativeFrom="column">
              <wp:posOffset>114300</wp:posOffset>
            </wp:positionH>
            <wp:positionV relativeFrom="paragraph">
              <wp:posOffset>149860</wp:posOffset>
            </wp:positionV>
            <wp:extent cx="758825" cy="777240"/>
            <wp:effectExtent l="0" t="0" r="3175" b="1016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82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F95" w:rsidRPr="009A1F95">
        <w:rPr>
          <w:rFonts w:ascii="Comic Sans MS" w:hAnsi="Comic Sans MS" w:cs="Times"/>
          <w:kern w:val="1"/>
          <w:sz w:val="20"/>
          <w:szCs w:val="20"/>
          <w:lang w:val="en-US"/>
        </w:rPr>
        <w:tab/>
      </w:r>
      <w:r w:rsidR="009A1F95" w:rsidRPr="009A1F95">
        <w:rPr>
          <w:rFonts w:ascii="Comic Sans MS" w:hAnsi="Comic Sans MS" w:cs="Times"/>
          <w:kern w:val="1"/>
          <w:sz w:val="20"/>
          <w:szCs w:val="20"/>
          <w:lang w:val="en-US"/>
        </w:rPr>
        <w:tab/>
      </w:r>
      <w:proofErr w:type="gramStart"/>
      <w:r w:rsidR="009A1F95" w:rsidRPr="009A1F95">
        <w:rPr>
          <w:rFonts w:ascii="Comic Sans MS" w:hAnsi="Comic Sans MS" w:cs="Times"/>
          <w:sz w:val="20"/>
          <w:szCs w:val="20"/>
          <w:lang w:val="en-US"/>
        </w:rPr>
        <w:t>  </w:t>
      </w:r>
      <w:r w:rsidR="009A1F95" w:rsidRPr="009A1F95">
        <w:rPr>
          <w:rFonts w:ascii="Comic Sans MS" w:hAnsi="Comic Sans MS"/>
          <w:sz w:val="20"/>
          <w:szCs w:val="20"/>
          <w:lang w:val="en-US"/>
        </w:rPr>
        <w:t>Listen</w:t>
      </w:r>
      <w:proofErr w:type="gramEnd"/>
      <w:r w:rsidR="009A1F95" w:rsidRPr="009A1F95">
        <w:rPr>
          <w:rFonts w:ascii="Comic Sans MS" w:hAnsi="Comic Sans MS"/>
          <w:sz w:val="20"/>
          <w:szCs w:val="20"/>
          <w:lang w:val="en-US"/>
        </w:rPr>
        <w:t xml:space="preserve"> carefully to stories </w:t>
      </w:r>
      <w:r w:rsidR="009A1F95" w:rsidRPr="009A1F95">
        <w:rPr>
          <w:rFonts w:ascii="Comic Sans MS" w:hAnsi="Comic Sans MS" w:cs="Times"/>
          <w:sz w:val="20"/>
          <w:szCs w:val="20"/>
          <w:lang w:val="en-US"/>
        </w:rPr>
        <w:t> </w:t>
      </w:r>
    </w:p>
    <w:p w14:paraId="23AABE43"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their own name </w:t>
      </w:r>
      <w:r w:rsidRPr="009A1F95">
        <w:rPr>
          <w:rFonts w:ascii="Comic Sans MS" w:hAnsi="Comic Sans MS" w:cs="Times"/>
          <w:sz w:val="20"/>
          <w:szCs w:val="20"/>
          <w:lang w:val="en-US"/>
        </w:rPr>
        <w:t> </w:t>
      </w:r>
    </w:p>
    <w:p w14:paraId="6851C4A3"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Follow</w:t>
      </w:r>
      <w:proofErr w:type="gramEnd"/>
      <w:r w:rsidRPr="009A1F95">
        <w:rPr>
          <w:rFonts w:ascii="Comic Sans MS" w:hAnsi="Comic Sans MS"/>
          <w:sz w:val="20"/>
          <w:szCs w:val="20"/>
          <w:lang w:val="en-US"/>
        </w:rPr>
        <w:t xml:space="preserve"> the words on a page in the right direction </w:t>
      </w:r>
      <w:r w:rsidRPr="009A1F95">
        <w:rPr>
          <w:rFonts w:ascii="Comic Sans MS" w:hAnsi="Comic Sans MS" w:cs="Times"/>
          <w:sz w:val="20"/>
          <w:szCs w:val="20"/>
          <w:lang w:val="en-US"/>
        </w:rPr>
        <w:t> </w:t>
      </w:r>
    </w:p>
    <w:p w14:paraId="23F1992D"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Tell</w:t>
      </w:r>
      <w:proofErr w:type="gramEnd"/>
      <w:r w:rsidRPr="009A1F95">
        <w:rPr>
          <w:rFonts w:ascii="Comic Sans MS" w:hAnsi="Comic Sans MS"/>
          <w:sz w:val="20"/>
          <w:szCs w:val="20"/>
          <w:lang w:val="en-US"/>
        </w:rPr>
        <w:t xml:space="preserve"> a familiar story in their own words </w:t>
      </w:r>
      <w:r w:rsidRPr="009A1F95">
        <w:rPr>
          <w:rFonts w:ascii="Comic Sans MS" w:hAnsi="Comic Sans MS" w:cs="Times"/>
          <w:sz w:val="20"/>
          <w:szCs w:val="20"/>
          <w:lang w:val="en-US"/>
        </w:rPr>
        <w:t> </w:t>
      </w:r>
    </w:p>
    <w:p w14:paraId="068E25C6"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Know</w:t>
      </w:r>
      <w:proofErr w:type="gramEnd"/>
      <w:r w:rsidRPr="009A1F95">
        <w:rPr>
          <w:rFonts w:ascii="Comic Sans MS" w:hAnsi="Comic Sans MS"/>
          <w:sz w:val="20"/>
          <w:szCs w:val="20"/>
          <w:lang w:val="en-US"/>
        </w:rPr>
        <w:t xml:space="preserve"> that letters have different sounds </w:t>
      </w:r>
      <w:r w:rsidRPr="009A1F95">
        <w:rPr>
          <w:rFonts w:ascii="Comic Sans MS" w:hAnsi="Comic Sans MS" w:cs="Times"/>
          <w:sz w:val="20"/>
          <w:szCs w:val="20"/>
          <w:lang w:val="en-US"/>
        </w:rPr>
        <w:t> </w:t>
      </w:r>
    </w:p>
    <w:p w14:paraId="1E3318CF" w14:textId="77777777" w:rsidR="00656901"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proofErr w:type="spellStart"/>
      <w:r w:rsidRPr="009A1F95">
        <w:rPr>
          <w:rFonts w:ascii="Comic Sans MS" w:hAnsi="Comic Sans MS"/>
          <w:sz w:val="20"/>
          <w:szCs w:val="20"/>
          <w:lang w:val="en-US"/>
        </w:rPr>
        <w:t>Recognise</w:t>
      </w:r>
      <w:proofErr w:type="spellEnd"/>
      <w:proofErr w:type="gramEnd"/>
      <w:r w:rsidRPr="009A1F95">
        <w:rPr>
          <w:rFonts w:ascii="Comic Sans MS" w:hAnsi="Comic Sans MS"/>
          <w:sz w:val="20"/>
          <w:szCs w:val="20"/>
          <w:lang w:val="en-US"/>
        </w:rPr>
        <w:t xml:space="preserve"> high frequency words </w:t>
      </w:r>
      <w:r w:rsidRPr="009A1F95">
        <w:rPr>
          <w:rFonts w:ascii="Comic Sans MS" w:hAnsi="Comic Sans MS" w:cs="Times"/>
          <w:sz w:val="20"/>
          <w:szCs w:val="20"/>
          <w:lang w:val="en-US"/>
        </w:rPr>
        <w:t> </w:t>
      </w:r>
    </w:p>
    <w:p w14:paraId="51506A70" w14:textId="77777777" w:rsidR="00656901" w:rsidRDefault="00656901" w:rsidP="009A1F95">
      <w:pPr>
        <w:rPr>
          <w:rFonts w:ascii="Comic Sans MS" w:hAnsi="Comic Sans MS" w:cs="Times"/>
          <w:sz w:val="20"/>
          <w:szCs w:val="20"/>
          <w:lang w:val="en-US"/>
        </w:rPr>
      </w:pPr>
    </w:p>
    <w:p w14:paraId="3E92FFF9" w14:textId="77777777" w:rsidR="002B3C42" w:rsidRPr="002B3C42" w:rsidRDefault="009A1F95" w:rsidP="009A1F95">
      <w:pPr>
        <w:rPr>
          <w:rFonts w:ascii="Comic Sans MS" w:hAnsi="Comic Sans MS" w:cs="Times"/>
          <w:b/>
          <w:sz w:val="20"/>
          <w:szCs w:val="20"/>
          <w:u w:val="single"/>
          <w:lang w:val="en-US"/>
        </w:rPr>
      </w:pPr>
      <w:r w:rsidRPr="002B3C42">
        <w:rPr>
          <w:rFonts w:ascii="Comic Sans MS" w:hAnsi="Comic Sans MS"/>
          <w:b/>
          <w:sz w:val="20"/>
          <w:szCs w:val="20"/>
          <w:u w:val="single"/>
          <w:lang w:val="en-US"/>
        </w:rPr>
        <w:t xml:space="preserve">How to support your child with Pink level books </w:t>
      </w:r>
      <w:r w:rsidRPr="002B3C42">
        <w:rPr>
          <w:rFonts w:ascii="Comic Sans MS" w:hAnsi="Comic Sans MS" w:cs="Times"/>
          <w:b/>
          <w:sz w:val="20"/>
          <w:szCs w:val="20"/>
          <w:u w:val="single"/>
          <w:lang w:val="en-US"/>
        </w:rPr>
        <w:t> </w:t>
      </w:r>
    </w:p>
    <w:p w14:paraId="0B7FC786" w14:textId="2872C3A2" w:rsidR="00141208" w:rsidRDefault="009A1F95" w:rsidP="009A1F95">
      <w:pPr>
        <w:rPr>
          <w:rFonts w:ascii="Comic Sans MS" w:hAnsi="Comic Sans MS"/>
          <w:sz w:val="20"/>
          <w:szCs w:val="20"/>
          <w:lang w:val="en-US"/>
        </w:rPr>
      </w:pPr>
      <w:r w:rsidRPr="009A1F95">
        <w:rPr>
          <w:rFonts w:ascii="Comic Sans MS" w:hAnsi="Comic Sans MS"/>
          <w:sz w:val="20"/>
          <w:szCs w:val="20"/>
          <w:lang w:val="en-US"/>
        </w:rPr>
        <w:t>Your child is beginning to learn how to read. As they read, please help them to</w:t>
      </w:r>
      <w:proofErr w:type="gramStart"/>
      <w:r w:rsidRPr="009A1F95">
        <w:rPr>
          <w:rFonts w:ascii="Comic Sans MS" w:hAnsi="Comic Sans MS"/>
          <w:sz w:val="20"/>
          <w:szCs w:val="20"/>
          <w:lang w:val="en-US"/>
        </w:rPr>
        <w:t>: </w:t>
      </w:r>
      <w:proofErr w:type="gramEnd"/>
    </w:p>
    <w:p w14:paraId="2BEBE412" w14:textId="0F0C48B9" w:rsidR="00141208" w:rsidRPr="00141208" w:rsidRDefault="009A1F95" w:rsidP="00141208">
      <w:pPr>
        <w:pStyle w:val="ListParagraph"/>
        <w:numPr>
          <w:ilvl w:val="0"/>
          <w:numId w:val="23"/>
        </w:numPr>
        <w:rPr>
          <w:rFonts w:ascii="Comic Sans MS" w:hAnsi="Comic Sans MS"/>
          <w:sz w:val="20"/>
          <w:szCs w:val="20"/>
          <w:lang w:val="en-US"/>
        </w:rPr>
      </w:pPr>
      <w:r w:rsidRPr="00141208">
        <w:rPr>
          <w:rFonts w:ascii="Comic Sans MS" w:hAnsi="Comic Sans MS"/>
          <w:sz w:val="20"/>
          <w:szCs w:val="20"/>
          <w:lang w:val="en-US"/>
        </w:rPr>
        <w:t>Read the words carefully. Ask your child to sound out and blend only the words they can’t read yet, not every word. Eventually almost all words will become part of your child’s ‘sight memory’, and they won’t have to sound out at all</w:t>
      </w:r>
      <w:proofErr w:type="gramStart"/>
      <w:r w:rsidRPr="00141208">
        <w:rPr>
          <w:rFonts w:ascii="Comic Sans MS" w:hAnsi="Comic Sans MS"/>
          <w:sz w:val="20"/>
          <w:szCs w:val="20"/>
          <w:lang w:val="en-US"/>
        </w:rPr>
        <w:t>. </w:t>
      </w:r>
      <w:proofErr w:type="gramEnd"/>
    </w:p>
    <w:p w14:paraId="7D7DC1A2" w14:textId="654EAD7B" w:rsidR="00141208" w:rsidRPr="00141208" w:rsidRDefault="009A1F95" w:rsidP="00141208">
      <w:pPr>
        <w:pStyle w:val="ListParagraph"/>
        <w:numPr>
          <w:ilvl w:val="0"/>
          <w:numId w:val="23"/>
        </w:numPr>
        <w:rPr>
          <w:rFonts w:ascii="Comic Sans MS" w:hAnsi="Comic Sans MS"/>
          <w:sz w:val="20"/>
          <w:szCs w:val="20"/>
          <w:lang w:val="en-US"/>
        </w:rPr>
      </w:pPr>
      <w:r w:rsidRPr="00141208">
        <w:rPr>
          <w:rFonts w:ascii="Comic Sans MS" w:hAnsi="Comic Sans MS"/>
          <w:sz w:val="20"/>
          <w:szCs w:val="20"/>
          <w:lang w:val="en-US"/>
        </w:rPr>
        <w:t>On second and third readings of the book, encourage them to read with more pace and with less focus on sounding out the letters in each word</w:t>
      </w:r>
      <w:proofErr w:type="gramStart"/>
      <w:r w:rsidRPr="00141208">
        <w:rPr>
          <w:rFonts w:ascii="Comic Sans MS" w:hAnsi="Comic Sans MS"/>
          <w:sz w:val="20"/>
          <w:szCs w:val="20"/>
          <w:lang w:val="en-US"/>
        </w:rPr>
        <w:t>. </w:t>
      </w:r>
      <w:proofErr w:type="gramEnd"/>
    </w:p>
    <w:p w14:paraId="34A2F31A" w14:textId="16624471" w:rsidR="00FE4D53" w:rsidRPr="00141208" w:rsidRDefault="009A1F95" w:rsidP="00141208">
      <w:pPr>
        <w:pStyle w:val="ListParagraph"/>
        <w:numPr>
          <w:ilvl w:val="0"/>
          <w:numId w:val="23"/>
        </w:numPr>
        <w:rPr>
          <w:rFonts w:ascii="Comic Sans MS" w:hAnsi="Comic Sans MS" w:cs="Times"/>
          <w:sz w:val="20"/>
          <w:szCs w:val="20"/>
          <w:lang w:val="en-US"/>
        </w:rPr>
      </w:pPr>
      <w:r w:rsidRPr="00141208">
        <w:rPr>
          <w:rFonts w:ascii="Comic Sans MS" w:hAnsi="Comic Sans MS"/>
          <w:sz w:val="20"/>
          <w:szCs w:val="20"/>
          <w:lang w:val="en-US"/>
        </w:rPr>
        <w:t>Make a story out of a whole book, rather than focusing just on what is happening on each page</w:t>
      </w:r>
      <w:proofErr w:type="gramStart"/>
      <w:r w:rsidRPr="00141208">
        <w:rPr>
          <w:rFonts w:ascii="Comic Sans MS" w:hAnsi="Comic Sans MS"/>
          <w:sz w:val="20"/>
          <w:szCs w:val="20"/>
          <w:lang w:val="en-US"/>
        </w:rPr>
        <w:t>. </w:t>
      </w:r>
      <w:proofErr w:type="gramEnd"/>
      <w:r w:rsidRPr="00141208">
        <w:rPr>
          <w:rFonts w:ascii="Comic Sans MS" w:hAnsi="Comic Sans MS"/>
          <w:sz w:val="20"/>
          <w:szCs w:val="20"/>
          <w:lang w:val="en-US"/>
        </w:rPr>
        <w:t xml:space="preserve">- Tell you about something that happened in the book, or about something they found out in the book. </w:t>
      </w:r>
      <w:r w:rsidRPr="00141208">
        <w:rPr>
          <w:rFonts w:ascii="Comic Sans MS" w:hAnsi="Comic Sans MS" w:cs="Times"/>
          <w:sz w:val="20"/>
          <w:szCs w:val="20"/>
          <w:lang w:val="en-US"/>
        </w:rPr>
        <w:t xml:space="preserve">   </w:t>
      </w:r>
    </w:p>
    <w:p w14:paraId="15102534" w14:textId="77777777" w:rsidR="00656901" w:rsidRDefault="00656901" w:rsidP="009A1F95">
      <w:pPr>
        <w:rPr>
          <w:rFonts w:ascii="Comic Sans MS" w:hAnsi="Comic Sans MS" w:cs="Times"/>
          <w:sz w:val="20"/>
          <w:szCs w:val="20"/>
          <w:lang w:val="en-US"/>
        </w:rPr>
      </w:pPr>
    </w:p>
    <w:p w14:paraId="424E9977" w14:textId="6A54EDDB" w:rsidR="009A1F95" w:rsidRPr="00FE4D53" w:rsidRDefault="009A1F95" w:rsidP="009A1F95">
      <w:pPr>
        <w:rPr>
          <w:rFonts w:ascii="Comic Sans MS" w:hAnsi="Comic Sans MS" w:cs="Times"/>
          <w:b/>
          <w:sz w:val="28"/>
          <w:szCs w:val="28"/>
          <w:lang w:val="en-US"/>
        </w:rPr>
      </w:pPr>
      <w:r w:rsidRPr="00FE4D53">
        <w:rPr>
          <w:rFonts w:ascii="Comic Sans MS" w:hAnsi="Comic Sans MS"/>
          <w:b/>
          <w:color w:val="FB0007"/>
          <w:sz w:val="28"/>
          <w:szCs w:val="28"/>
          <w:lang w:val="en-US"/>
        </w:rPr>
        <w:t xml:space="preserve">RED </w:t>
      </w:r>
    </w:p>
    <w:p w14:paraId="5735DA5A" w14:textId="77777777" w:rsidR="00FE4D53" w:rsidRDefault="009A1F95" w:rsidP="009A1F95">
      <w:pPr>
        <w:rPr>
          <w:rFonts w:ascii="Comic Sans MS" w:hAnsi="Comic Sans MS"/>
          <w:sz w:val="20"/>
          <w:szCs w:val="20"/>
          <w:lang w:val="en-US"/>
        </w:rPr>
      </w:pPr>
      <w:r w:rsidRPr="009A1F95">
        <w:rPr>
          <w:rFonts w:ascii="Comic Sans MS" w:hAnsi="Comic Sans MS"/>
          <w:sz w:val="20"/>
          <w:szCs w:val="20"/>
          <w:lang w:val="en-US"/>
        </w:rPr>
        <w:t xml:space="preserve">Once a child can </w:t>
      </w:r>
      <w:proofErr w:type="spellStart"/>
      <w:r w:rsidRPr="009A1F95">
        <w:rPr>
          <w:rFonts w:ascii="Comic Sans MS" w:hAnsi="Comic Sans MS"/>
          <w:sz w:val="20"/>
          <w:szCs w:val="20"/>
          <w:lang w:val="en-US"/>
        </w:rPr>
        <w:t>recognise</w:t>
      </w:r>
      <w:proofErr w:type="spellEnd"/>
      <w:r w:rsidRPr="009A1F95">
        <w:rPr>
          <w:rFonts w:ascii="Comic Sans MS" w:hAnsi="Comic Sans MS"/>
          <w:sz w:val="20"/>
          <w:szCs w:val="20"/>
          <w:lang w:val="en-US"/>
        </w:rPr>
        <w:t xml:space="preserve"> 25 - 30 high frequency words, then they will be ready for Red. Red books will have an increased number of words on a page. Recurring families and animal characters are also introduced at this stage</w:t>
      </w:r>
      <w:proofErr w:type="gramStart"/>
      <w:r w:rsidRPr="009A1F95">
        <w:rPr>
          <w:rFonts w:ascii="Comic Sans MS" w:hAnsi="Comic Sans MS"/>
          <w:sz w:val="20"/>
          <w:szCs w:val="20"/>
          <w:lang w:val="en-US"/>
        </w:rPr>
        <w:t>. </w:t>
      </w:r>
      <w:proofErr w:type="gramEnd"/>
    </w:p>
    <w:p w14:paraId="5C62396E" w14:textId="667858CA" w:rsidR="009A1F95" w:rsidRPr="002B3C42" w:rsidRDefault="00FE4D53" w:rsidP="00FE4D53">
      <w:pPr>
        <w:ind w:left="720" w:firstLine="720"/>
        <w:rPr>
          <w:rFonts w:ascii="Comic Sans MS" w:hAnsi="Comic Sans MS" w:cs="Times"/>
          <w:b/>
          <w:sz w:val="20"/>
          <w:szCs w:val="20"/>
          <w:lang w:val="en-US"/>
        </w:rPr>
      </w:pPr>
      <w:r w:rsidRPr="002B3C42">
        <w:rPr>
          <w:rFonts w:ascii="Comic Sans MS" w:hAnsi="Comic Sans MS" w:cs="Times"/>
          <w:b/>
          <w:noProof/>
          <w:sz w:val="20"/>
          <w:szCs w:val="20"/>
          <w:lang w:val="en-US"/>
        </w:rPr>
        <w:drawing>
          <wp:anchor distT="0" distB="0" distL="114300" distR="114300" simplePos="0" relativeHeight="251660288" behindDoc="0" locked="0" layoutInCell="1" allowOverlap="1" wp14:anchorId="7A138D00" wp14:editId="31F32E27">
            <wp:simplePos x="0" y="0"/>
            <wp:positionH relativeFrom="column">
              <wp:posOffset>0</wp:posOffset>
            </wp:positionH>
            <wp:positionV relativeFrom="paragraph">
              <wp:posOffset>135890</wp:posOffset>
            </wp:positionV>
            <wp:extent cx="818515" cy="807085"/>
            <wp:effectExtent l="0" t="0" r="0" b="5715"/>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851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F95" w:rsidRPr="002B3C42">
        <w:rPr>
          <w:rFonts w:ascii="Comic Sans MS" w:hAnsi="Comic Sans MS"/>
          <w:b/>
          <w:sz w:val="20"/>
          <w:szCs w:val="20"/>
          <w:lang w:val="en-US"/>
        </w:rPr>
        <w:t xml:space="preserve">PUPIL TARGETS </w:t>
      </w:r>
    </w:p>
    <w:p w14:paraId="3F420A93" w14:textId="593E4FCE"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Find</w:t>
      </w:r>
      <w:proofErr w:type="gramEnd"/>
      <w:r w:rsidRPr="009A1F95">
        <w:rPr>
          <w:rFonts w:ascii="Comic Sans MS" w:hAnsi="Comic Sans MS"/>
          <w:sz w:val="20"/>
          <w:szCs w:val="20"/>
          <w:lang w:val="en-US"/>
        </w:rPr>
        <w:t xml:space="preserve"> the title of the book </w:t>
      </w:r>
      <w:r w:rsidRPr="009A1F95">
        <w:rPr>
          <w:rFonts w:ascii="Comic Sans MS" w:hAnsi="Comic Sans MS" w:cs="Times"/>
          <w:sz w:val="20"/>
          <w:szCs w:val="20"/>
          <w:lang w:val="en-US"/>
        </w:rPr>
        <w:t> </w:t>
      </w:r>
    </w:p>
    <w:p w14:paraId="639C8C88" w14:textId="37D33BBF" w:rsidR="009A1F95" w:rsidRPr="009A1F95" w:rsidRDefault="009A1F95" w:rsidP="00656901">
      <w:pPr>
        <w:ind w:left="2160" w:right="-432"/>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Use</w:t>
      </w:r>
      <w:proofErr w:type="gramEnd"/>
      <w:r w:rsidRPr="009A1F95">
        <w:rPr>
          <w:rFonts w:ascii="Comic Sans MS" w:hAnsi="Comic Sans MS"/>
          <w:sz w:val="20"/>
          <w:szCs w:val="20"/>
          <w:lang w:val="en-US"/>
        </w:rPr>
        <w:t xml:space="preserve"> illustrations to help them un</w:t>
      </w:r>
      <w:r w:rsidR="00656901">
        <w:rPr>
          <w:rFonts w:ascii="Comic Sans MS" w:hAnsi="Comic Sans MS"/>
          <w:sz w:val="20"/>
          <w:szCs w:val="20"/>
          <w:lang w:val="en-US"/>
        </w:rPr>
        <w:t xml:space="preserve">derstand what is happening in a </w:t>
      </w:r>
      <w:r w:rsidRPr="009A1F95">
        <w:rPr>
          <w:rFonts w:ascii="Comic Sans MS" w:hAnsi="Comic Sans MS"/>
          <w:sz w:val="20"/>
          <w:szCs w:val="20"/>
          <w:lang w:val="en-US"/>
        </w:rPr>
        <w:t xml:space="preserve">story </w:t>
      </w:r>
      <w:r w:rsidRPr="009A1F95">
        <w:rPr>
          <w:rFonts w:ascii="Comic Sans MS" w:hAnsi="Comic Sans MS" w:cs="Times"/>
          <w:sz w:val="20"/>
          <w:szCs w:val="20"/>
          <w:lang w:val="en-US"/>
        </w:rPr>
        <w:t> </w:t>
      </w:r>
    </w:p>
    <w:p w14:paraId="07C8232A" w14:textId="3C7B1C78" w:rsidR="009A1F95" w:rsidRPr="009A1F95" w:rsidRDefault="009A1F95" w:rsidP="00656901">
      <w:pPr>
        <w:ind w:left="2160" w:right="-432"/>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If</w:t>
      </w:r>
      <w:proofErr w:type="gramEnd"/>
      <w:r w:rsidRPr="009A1F95">
        <w:rPr>
          <w:rFonts w:ascii="Comic Sans MS" w:hAnsi="Comic Sans MS"/>
          <w:sz w:val="20"/>
          <w:szCs w:val="20"/>
          <w:lang w:val="en-US"/>
        </w:rPr>
        <w:t xml:space="preserve"> they are unfamiliar with a word, try to think of a word that would make sense in that sentence </w:t>
      </w:r>
      <w:r w:rsidRPr="009A1F95">
        <w:rPr>
          <w:rFonts w:ascii="Comic Sans MS" w:hAnsi="Comic Sans MS" w:cs="Times"/>
          <w:sz w:val="20"/>
          <w:szCs w:val="20"/>
          <w:lang w:val="en-US"/>
        </w:rPr>
        <w:t> </w:t>
      </w:r>
    </w:p>
    <w:p w14:paraId="23F9A8FF" w14:textId="3F9DA797" w:rsidR="009A1F95" w:rsidRPr="009A1F95" w:rsidRDefault="00656901" w:rsidP="009A1F95">
      <w:pPr>
        <w:rPr>
          <w:rFonts w:ascii="Comic Sans MS" w:hAnsi="Comic Sans MS" w:cs="Times"/>
          <w:sz w:val="20"/>
          <w:szCs w:val="20"/>
          <w:lang w:val="en-US"/>
        </w:rPr>
      </w:pPr>
      <w:r>
        <w:rPr>
          <w:rFonts w:ascii="Comic Sans MS" w:hAnsi="Comic Sans MS" w:cs="Times"/>
          <w:kern w:val="1"/>
          <w:sz w:val="20"/>
          <w:szCs w:val="20"/>
          <w:lang w:val="en-US"/>
        </w:rPr>
        <w:tab/>
      </w:r>
      <w:proofErr w:type="gramStart"/>
      <w:r w:rsidR="009A1F95" w:rsidRPr="009A1F95">
        <w:rPr>
          <w:rFonts w:ascii="Comic Sans MS" w:hAnsi="Comic Sans MS" w:cs="Times"/>
          <w:sz w:val="20"/>
          <w:szCs w:val="20"/>
          <w:lang w:val="en-US"/>
        </w:rPr>
        <w:t>  </w:t>
      </w:r>
      <w:r w:rsidR="009A1F95" w:rsidRPr="009A1F95">
        <w:rPr>
          <w:rFonts w:ascii="Comic Sans MS" w:hAnsi="Comic Sans MS"/>
          <w:sz w:val="20"/>
          <w:szCs w:val="20"/>
          <w:lang w:val="en-US"/>
        </w:rPr>
        <w:t>Know</w:t>
      </w:r>
      <w:proofErr w:type="gramEnd"/>
      <w:r w:rsidR="009A1F95" w:rsidRPr="009A1F95">
        <w:rPr>
          <w:rFonts w:ascii="Comic Sans MS" w:hAnsi="Comic Sans MS"/>
          <w:sz w:val="20"/>
          <w:szCs w:val="20"/>
          <w:lang w:val="en-US"/>
        </w:rPr>
        <w:t xml:space="preserve"> what a full stop is </w:t>
      </w:r>
      <w:r w:rsidR="009A1F95" w:rsidRPr="009A1F95">
        <w:rPr>
          <w:rFonts w:ascii="Comic Sans MS" w:hAnsi="Comic Sans MS" w:cs="Times"/>
          <w:sz w:val="20"/>
          <w:szCs w:val="20"/>
          <w:lang w:val="en-US"/>
        </w:rPr>
        <w:t> </w:t>
      </w:r>
    </w:p>
    <w:p w14:paraId="3BD514F4" w14:textId="6C704A38"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r w:rsidR="00FE4D53">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Sing</w:t>
      </w:r>
      <w:proofErr w:type="gramEnd"/>
      <w:r w:rsidRPr="009A1F95">
        <w:rPr>
          <w:rFonts w:ascii="Comic Sans MS" w:hAnsi="Comic Sans MS"/>
          <w:sz w:val="20"/>
          <w:szCs w:val="20"/>
          <w:lang w:val="en-US"/>
        </w:rPr>
        <w:t xml:space="preserve"> the alphabet song </w:t>
      </w:r>
      <w:r w:rsidRPr="009A1F95">
        <w:rPr>
          <w:rFonts w:ascii="Comic Sans MS" w:hAnsi="Comic Sans MS" w:cs="Times"/>
          <w:sz w:val="20"/>
          <w:szCs w:val="20"/>
          <w:lang w:val="en-US"/>
        </w:rPr>
        <w:t> </w:t>
      </w:r>
    </w:p>
    <w:p w14:paraId="5B91A863" w14:textId="77777777" w:rsidR="00FE4D53"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r w:rsidR="00FE4D53">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Use</w:t>
      </w:r>
      <w:proofErr w:type="gramEnd"/>
      <w:r w:rsidRPr="009A1F95">
        <w:rPr>
          <w:rFonts w:ascii="Comic Sans MS" w:hAnsi="Comic Sans MS"/>
          <w:sz w:val="20"/>
          <w:szCs w:val="20"/>
          <w:lang w:val="en-US"/>
        </w:rPr>
        <w:t xml:space="preserve"> phonemes to read words such as ‘cat’, ‘if’ and ‘up’ </w:t>
      </w:r>
      <w:r w:rsidRPr="009A1F95">
        <w:rPr>
          <w:rFonts w:ascii="Comic Sans MS" w:hAnsi="Comic Sans MS" w:cs="Times"/>
          <w:sz w:val="20"/>
          <w:szCs w:val="20"/>
          <w:lang w:val="en-US"/>
        </w:rPr>
        <w:t> </w:t>
      </w:r>
    </w:p>
    <w:p w14:paraId="57BB7E72" w14:textId="77777777" w:rsidR="00FE4D53" w:rsidRDefault="00FE4D53" w:rsidP="009A1F95">
      <w:pPr>
        <w:rPr>
          <w:rFonts w:ascii="Comic Sans MS" w:hAnsi="Comic Sans MS" w:cs="Times"/>
          <w:sz w:val="20"/>
          <w:szCs w:val="20"/>
          <w:lang w:val="en-US"/>
        </w:rPr>
      </w:pPr>
    </w:p>
    <w:p w14:paraId="09D79041" w14:textId="18E905DF" w:rsidR="002B3C42" w:rsidRPr="002B3C42" w:rsidRDefault="009A1F95" w:rsidP="009A1F95">
      <w:pPr>
        <w:rPr>
          <w:rFonts w:ascii="Comic Sans MS" w:hAnsi="Comic Sans MS" w:cs="Times"/>
          <w:b/>
          <w:sz w:val="20"/>
          <w:szCs w:val="20"/>
          <w:u w:val="single"/>
          <w:lang w:val="en-US"/>
        </w:rPr>
      </w:pPr>
      <w:r w:rsidRPr="002B3C42">
        <w:rPr>
          <w:rFonts w:ascii="Comic Sans MS" w:hAnsi="Comic Sans MS"/>
          <w:b/>
          <w:sz w:val="20"/>
          <w:szCs w:val="20"/>
          <w:u w:val="single"/>
          <w:lang w:val="en-US"/>
        </w:rPr>
        <w:t xml:space="preserve">How to support your child with Red level books </w:t>
      </w:r>
    </w:p>
    <w:p w14:paraId="6D1A9DA9" w14:textId="2DC5D0D3" w:rsidR="00141208" w:rsidRDefault="009A1F95" w:rsidP="009A1F95">
      <w:pPr>
        <w:rPr>
          <w:rFonts w:ascii="Comic Sans MS" w:hAnsi="Comic Sans MS"/>
          <w:sz w:val="20"/>
          <w:szCs w:val="20"/>
          <w:lang w:val="en-US"/>
        </w:rPr>
      </w:pPr>
      <w:r w:rsidRPr="009A1F95">
        <w:rPr>
          <w:rFonts w:ascii="Comic Sans MS" w:hAnsi="Comic Sans MS"/>
          <w:sz w:val="20"/>
          <w:szCs w:val="20"/>
          <w:lang w:val="en-US"/>
        </w:rPr>
        <w:t>Your child is beginning to learn to read. As they read, please help them to</w:t>
      </w:r>
      <w:proofErr w:type="gramStart"/>
      <w:r w:rsidRPr="009A1F95">
        <w:rPr>
          <w:rFonts w:ascii="Comic Sans MS" w:hAnsi="Comic Sans MS"/>
          <w:sz w:val="20"/>
          <w:szCs w:val="20"/>
          <w:lang w:val="en-US"/>
        </w:rPr>
        <w:t>: </w:t>
      </w:r>
      <w:proofErr w:type="gramEnd"/>
    </w:p>
    <w:p w14:paraId="16E33CCA" w14:textId="5764F17B" w:rsidR="00141208" w:rsidRPr="00141208" w:rsidRDefault="009A1F95" w:rsidP="00141208">
      <w:pPr>
        <w:pStyle w:val="ListParagraph"/>
        <w:numPr>
          <w:ilvl w:val="0"/>
          <w:numId w:val="24"/>
        </w:numPr>
        <w:rPr>
          <w:rFonts w:ascii="Comic Sans MS" w:hAnsi="Comic Sans MS"/>
          <w:sz w:val="20"/>
          <w:szCs w:val="20"/>
          <w:lang w:val="en-US"/>
        </w:rPr>
      </w:pPr>
      <w:r w:rsidRPr="00141208">
        <w:rPr>
          <w:rFonts w:ascii="Comic Sans MS" w:hAnsi="Comic Sans MS"/>
          <w:sz w:val="20"/>
          <w:szCs w:val="20"/>
          <w:lang w:val="en-US"/>
        </w:rPr>
        <w:t xml:space="preserve">Read the words carefully. Most of the words can be </w:t>
      </w:r>
      <w:proofErr w:type="spellStart"/>
      <w:r w:rsidRPr="00141208">
        <w:rPr>
          <w:rFonts w:ascii="Comic Sans MS" w:hAnsi="Comic Sans MS"/>
          <w:sz w:val="20"/>
          <w:szCs w:val="20"/>
          <w:lang w:val="en-US"/>
        </w:rPr>
        <w:t>recognised</w:t>
      </w:r>
      <w:proofErr w:type="spellEnd"/>
      <w:r w:rsidRPr="00141208">
        <w:rPr>
          <w:rFonts w:ascii="Comic Sans MS" w:hAnsi="Comic Sans MS"/>
          <w:sz w:val="20"/>
          <w:szCs w:val="20"/>
          <w:lang w:val="en-US"/>
        </w:rPr>
        <w:t xml:space="preserve"> or sounded out. Ask your child to sound out and blend only the words they can’t read yet, not every word. Eventually almost all words will become part of your child’s ‘sight memory’, and they won’t have to sound out at all</w:t>
      </w:r>
      <w:proofErr w:type="gramStart"/>
      <w:r w:rsidRPr="00141208">
        <w:rPr>
          <w:rFonts w:ascii="Comic Sans MS" w:hAnsi="Comic Sans MS"/>
          <w:sz w:val="20"/>
          <w:szCs w:val="20"/>
          <w:lang w:val="en-US"/>
        </w:rPr>
        <w:t>. </w:t>
      </w:r>
      <w:proofErr w:type="gramEnd"/>
    </w:p>
    <w:p w14:paraId="5B1094ED" w14:textId="5690E807" w:rsidR="00141208" w:rsidRPr="00141208" w:rsidRDefault="009A1F95" w:rsidP="00141208">
      <w:pPr>
        <w:pStyle w:val="ListParagraph"/>
        <w:numPr>
          <w:ilvl w:val="0"/>
          <w:numId w:val="24"/>
        </w:numPr>
        <w:rPr>
          <w:rFonts w:ascii="Comic Sans MS" w:hAnsi="Comic Sans MS"/>
          <w:sz w:val="20"/>
          <w:szCs w:val="20"/>
          <w:lang w:val="en-US"/>
        </w:rPr>
      </w:pPr>
      <w:r w:rsidRPr="00141208">
        <w:rPr>
          <w:rFonts w:ascii="Comic Sans MS" w:hAnsi="Comic Sans MS"/>
          <w:sz w:val="20"/>
          <w:szCs w:val="20"/>
          <w:lang w:val="en-US"/>
        </w:rPr>
        <w:t>On second and third readings of the book, encourage them to read with more pace and with less focus on sounding out the letters in each word</w:t>
      </w:r>
      <w:proofErr w:type="gramStart"/>
      <w:r w:rsidRPr="00141208">
        <w:rPr>
          <w:rFonts w:ascii="Comic Sans MS" w:hAnsi="Comic Sans MS"/>
          <w:sz w:val="20"/>
          <w:szCs w:val="20"/>
          <w:lang w:val="en-US"/>
        </w:rPr>
        <w:t>. </w:t>
      </w:r>
      <w:proofErr w:type="gramEnd"/>
    </w:p>
    <w:p w14:paraId="276FFF8D" w14:textId="10224769" w:rsidR="00656901" w:rsidRPr="00141208" w:rsidRDefault="009A1F95" w:rsidP="00141208">
      <w:pPr>
        <w:pStyle w:val="ListParagraph"/>
        <w:numPr>
          <w:ilvl w:val="0"/>
          <w:numId w:val="24"/>
        </w:numPr>
        <w:rPr>
          <w:rFonts w:ascii="Comic Sans MS" w:hAnsi="Comic Sans MS" w:cs="Times"/>
          <w:sz w:val="20"/>
          <w:szCs w:val="20"/>
          <w:lang w:val="en-US"/>
        </w:rPr>
      </w:pPr>
      <w:r w:rsidRPr="00141208">
        <w:rPr>
          <w:rFonts w:ascii="Comic Sans MS" w:hAnsi="Comic Sans MS"/>
          <w:sz w:val="20"/>
          <w:szCs w:val="20"/>
          <w:lang w:val="en-US"/>
        </w:rPr>
        <w:t>Make a story out of a whole book, rather than focusing just on what is happening on each page</w:t>
      </w:r>
      <w:proofErr w:type="gramStart"/>
      <w:r w:rsidRPr="00141208">
        <w:rPr>
          <w:rFonts w:ascii="Comic Sans MS" w:hAnsi="Comic Sans MS"/>
          <w:sz w:val="20"/>
          <w:szCs w:val="20"/>
          <w:lang w:val="en-US"/>
        </w:rPr>
        <w:t>. </w:t>
      </w:r>
      <w:proofErr w:type="gramEnd"/>
      <w:r w:rsidRPr="00141208">
        <w:rPr>
          <w:rFonts w:ascii="Comic Sans MS" w:hAnsi="Comic Sans MS"/>
          <w:sz w:val="20"/>
          <w:szCs w:val="20"/>
          <w:lang w:val="en-US"/>
        </w:rPr>
        <w:t xml:space="preserve">- Tell you about something that happened in the book, or about something they found out in the book. </w:t>
      </w:r>
      <w:r w:rsidRPr="00141208">
        <w:rPr>
          <w:rFonts w:ascii="Comic Sans MS" w:hAnsi="Comic Sans MS" w:cs="Times"/>
          <w:sz w:val="20"/>
          <w:szCs w:val="20"/>
          <w:lang w:val="en-US"/>
        </w:rPr>
        <w:t> </w:t>
      </w:r>
    </w:p>
    <w:p w14:paraId="68FB3C0F" w14:textId="77777777" w:rsidR="00656901" w:rsidRDefault="00656901" w:rsidP="009A1F95">
      <w:pPr>
        <w:rPr>
          <w:rFonts w:ascii="Comic Sans MS" w:hAnsi="Comic Sans MS" w:cs="Times"/>
          <w:sz w:val="20"/>
          <w:szCs w:val="20"/>
          <w:lang w:val="en-US"/>
        </w:rPr>
      </w:pPr>
    </w:p>
    <w:p w14:paraId="093C043D" w14:textId="77777777" w:rsidR="00656901" w:rsidRDefault="009A1F95" w:rsidP="009A1F95">
      <w:pPr>
        <w:rPr>
          <w:rFonts w:ascii="Comic Sans MS" w:hAnsi="Comic Sans MS" w:cs="Times"/>
          <w:sz w:val="20"/>
          <w:szCs w:val="20"/>
          <w:lang w:val="en-US"/>
        </w:rPr>
      </w:pPr>
      <w:r w:rsidRPr="00656901">
        <w:rPr>
          <w:rFonts w:ascii="Comic Sans MS" w:hAnsi="Comic Sans MS"/>
          <w:b/>
          <w:color w:val="FFFF0B"/>
          <w:sz w:val="28"/>
          <w:szCs w:val="28"/>
          <w:lang w:val="en-US"/>
        </w:rPr>
        <w:t xml:space="preserve">YELLOW </w:t>
      </w:r>
      <w:r w:rsidRPr="009A1F95">
        <w:rPr>
          <w:rFonts w:ascii="Comic Sans MS" w:hAnsi="Comic Sans MS" w:cs="Times"/>
          <w:sz w:val="20"/>
          <w:szCs w:val="20"/>
          <w:lang w:val="en-US"/>
        </w:rPr>
        <w:t> </w:t>
      </w:r>
    </w:p>
    <w:p w14:paraId="53F080AD" w14:textId="77777777" w:rsidR="00AC5255" w:rsidRDefault="009A1F95" w:rsidP="009A1F95">
      <w:pPr>
        <w:rPr>
          <w:rFonts w:ascii="Comic Sans MS" w:hAnsi="Comic Sans MS"/>
          <w:sz w:val="20"/>
          <w:szCs w:val="20"/>
          <w:lang w:val="en-US"/>
        </w:rPr>
      </w:pPr>
      <w:r w:rsidRPr="009A1F95">
        <w:rPr>
          <w:rFonts w:ascii="Comic Sans MS" w:hAnsi="Comic Sans MS"/>
          <w:sz w:val="20"/>
          <w:szCs w:val="20"/>
          <w:lang w:val="en-US"/>
        </w:rPr>
        <w:t xml:space="preserve">Books at </w:t>
      </w:r>
      <w:proofErr w:type="gramStart"/>
      <w:r w:rsidRPr="009A1F95">
        <w:rPr>
          <w:rFonts w:ascii="Comic Sans MS" w:hAnsi="Comic Sans MS"/>
          <w:sz w:val="20"/>
          <w:szCs w:val="20"/>
          <w:lang w:val="en-US"/>
        </w:rPr>
        <w:t>this level present children</w:t>
      </w:r>
      <w:proofErr w:type="gramEnd"/>
      <w:r w:rsidRPr="009A1F95">
        <w:rPr>
          <w:rFonts w:ascii="Comic Sans MS" w:hAnsi="Comic Sans MS"/>
          <w:sz w:val="20"/>
          <w:szCs w:val="20"/>
          <w:lang w:val="en-US"/>
        </w:rPr>
        <w:t xml:space="preserve"> with new vocabulary. The amount of words per page has slightly increased, with one new word for every twenty familiar words. Non-fiction titles at this level build on children’s interests and encourage discussion</w:t>
      </w:r>
      <w:proofErr w:type="gramStart"/>
      <w:r w:rsidRPr="009A1F95">
        <w:rPr>
          <w:rFonts w:ascii="Comic Sans MS" w:hAnsi="Comic Sans MS"/>
          <w:sz w:val="20"/>
          <w:szCs w:val="20"/>
          <w:lang w:val="en-US"/>
        </w:rPr>
        <w:t>. </w:t>
      </w:r>
      <w:proofErr w:type="gramEnd"/>
    </w:p>
    <w:p w14:paraId="7891B811" w14:textId="4C85403E" w:rsidR="009A1F95" w:rsidRPr="009A1F95" w:rsidRDefault="009A1F95" w:rsidP="00AC5255">
      <w:pPr>
        <w:ind w:left="1440" w:firstLine="720"/>
        <w:rPr>
          <w:rFonts w:ascii="Comic Sans MS" w:hAnsi="Comic Sans MS" w:cs="Times"/>
          <w:sz w:val="20"/>
          <w:szCs w:val="20"/>
          <w:lang w:val="en-US"/>
        </w:rPr>
      </w:pPr>
      <w:r w:rsidRPr="002B3C42">
        <w:rPr>
          <w:rFonts w:ascii="Comic Sans MS" w:hAnsi="Comic Sans MS"/>
          <w:b/>
          <w:sz w:val="20"/>
          <w:szCs w:val="20"/>
          <w:lang w:val="en-US"/>
        </w:rPr>
        <w:t>PUPIL TARGETS</w:t>
      </w:r>
      <w:r w:rsidRPr="009A1F95">
        <w:rPr>
          <w:rFonts w:ascii="Comic Sans MS" w:hAnsi="Comic Sans MS"/>
          <w:sz w:val="20"/>
          <w:szCs w:val="20"/>
          <w:lang w:val="en-US"/>
        </w:rPr>
        <w:t xml:space="preserve"> </w:t>
      </w:r>
      <w:r w:rsidRPr="009A1F95">
        <w:rPr>
          <w:rFonts w:ascii="Comic Sans MS" w:hAnsi="Comic Sans MS" w:cs="Times"/>
          <w:sz w:val="20"/>
          <w:szCs w:val="20"/>
          <w:lang w:val="en-US"/>
        </w:rPr>
        <w:t> </w:t>
      </w:r>
    </w:p>
    <w:p w14:paraId="094F65CE" w14:textId="61AE977E" w:rsidR="009A1F95" w:rsidRPr="009A1F95" w:rsidRDefault="00656901" w:rsidP="009A1F95">
      <w:pPr>
        <w:rPr>
          <w:rFonts w:ascii="Comic Sans MS" w:hAnsi="Comic Sans MS" w:cs="Times"/>
          <w:sz w:val="20"/>
          <w:szCs w:val="20"/>
          <w:lang w:val="en-US"/>
        </w:rPr>
      </w:pPr>
      <w:r w:rsidRPr="009A1F95">
        <w:rPr>
          <w:rFonts w:ascii="Comic Sans MS" w:hAnsi="Comic Sans MS" w:cs="Times"/>
          <w:noProof/>
          <w:sz w:val="20"/>
          <w:szCs w:val="20"/>
          <w:lang w:val="en-US"/>
        </w:rPr>
        <w:drawing>
          <wp:anchor distT="0" distB="0" distL="114300" distR="114300" simplePos="0" relativeHeight="251661312" behindDoc="0" locked="0" layoutInCell="1" allowOverlap="1" wp14:anchorId="3336B982" wp14:editId="1AC3B976">
            <wp:simplePos x="0" y="0"/>
            <wp:positionH relativeFrom="column">
              <wp:posOffset>0</wp:posOffset>
            </wp:positionH>
            <wp:positionV relativeFrom="paragraph">
              <wp:posOffset>149860</wp:posOffset>
            </wp:positionV>
            <wp:extent cx="758825" cy="896620"/>
            <wp:effectExtent l="0" t="0" r="3175" b="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82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F95" w:rsidRPr="009A1F95">
        <w:rPr>
          <w:rFonts w:ascii="Comic Sans MS" w:hAnsi="Comic Sans MS" w:cs="Times"/>
          <w:kern w:val="1"/>
          <w:sz w:val="20"/>
          <w:szCs w:val="20"/>
          <w:lang w:val="en-US"/>
        </w:rPr>
        <w:tab/>
      </w:r>
      <w:proofErr w:type="gramStart"/>
      <w:r w:rsidR="009A1F95" w:rsidRPr="009A1F95">
        <w:rPr>
          <w:rFonts w:ascii="Comic Sans MS" w:hAnsi="Comic Sans MS" w:cs="Times"/>
          <w:sz w:val="20"/>
          <w:szCs w:val="20"/>
          <w:lang w:val="en-US"/>
        </w:rPr>
        <w:t>  </w:t>
      </w:r>
      <w:r w:rsidR="009A1F95" w:rsidRPr="009A1F95">
        <w:rPr>
          <w:rFonts w:ascii="Comic Sans MS" w:hAnsi="Comic Sans MS"/>
          <w:sz w:val="20"/>
          <w:szCs w:val="20"/>
          <w:lang w:val="en-US"/>
        </w:rPr>
        <w:t>Retell</w:t>
      </w:r>
      <w:proofErr w:type="gramEnd"/>
      <w:r w:rsidR="009A1F95" w:rsidRPr="009A1F95">
        <w:rPr>
          <w:rFonts w:ascii="Comic Sans MS" w:hAnsi="Comic Sans MS"/>
          <w:sz w:val="20"/>
          <w:szCs w:val="20"/>
          <w:lang w:val="en-US"/>
        </w:rPr>
        <w:t xml:space="preserve"> a story from memory </w:t>
      </w:r>
      <w:r w:rsidR="009A1F95" w:rsidRPr="009A1F95">
        <w:rPr>
          <w:rFonts w:ascii="Comic Sans MS" w:hAnsi="Comic Sans MS" w:cs="Times"/>
          <w:sz w:val="20"/>
          <w:szCs w:val="20"/>
          <w:lang w:val="en-US"/>
        </w:rPr>
        <w:t> </w:t>
      </w:r>
    </w:p>
    <w:p w14:paraId="46014C9A" w14:textId="6CDA2CBF" w:rsidR="009A1F95" w:rsidRPr="009A1F95" w:rsidRDefault="009A1F95" w:rsidP="00656901">
      <w:pPr>
        <w:ind w:left="216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a book without pointing at the words, unless they get stuck </w:t>
      </w:r>
      <w:r w:rsidRPr="009A1F95">
        <w:rPr>
          <w:rFonts w:ascii="Comic Sans MS" w:hAnsi="Comic Sans MS" w:cs="Times"/>
          <w:sz w:val="20"/>
          <w:szCs w:val="20"/>
          <w:lang w:val="en-US"/>
        </w:rPr>
        <w:t> </w:t>
      </w:r>
    </w:p>
    <w:p w14:paraId="3AE495B3" w14:textId="08F390BB"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Blend</w:t>
      </w:r>
      <w:proofErr w:type="gramEnd"/>
      <w:r w:rsidRPr="009A1F95">
        <w:rPr>
          <w:rFonts w:ascii="Comic Sans MS" w:hAnsi="Comic Sans MS"/>
          <w:sz w:val="20"/>
          <w:szCs w:val="20"/>
          <w:lang w:val="en-US"/>
        </w:rPr>
        <w:t xml:space="preserve"> phonemes together to understand a word, e.g. d-o-g </w:t>
      </w:r>
      <w:r w:rsidRPr="009A1F95">
        <w:rPr>
          <w:rFonts w:ascii="Comic Sans MS" w:hAnsi="Comic Sans MS" w:cs="Times"/>
          <w:sz w:val="20"/>
          <w:szCs w:val="20"/>
          <w:lang w:val="en-US"/>
        </w:rPr>
        <w:t> </w:t>
      </w:r>
    </w:p>
    <w:p w14:paraId="6E4FC120" w14:textId="03040B5D"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Use</w:t>
      </w:r>
      <w:proofErr w:type="gramEnd"/>
      <w:r w:rsidRPr="009A1F95">
        <w:rPr>
          <w:rFonts w:ascii="Comic Sans MS" w:hAnsi="Comic Sans MS"/>
          <w:sz w:val="20"/>
          <w:szCs w:val="20"/>
          <w:lang w:val="en-US"/>
        </w:rPr>
        <w:t xml:space="preserve"> punctuation, such as speech marks and question marks </w:t>
      </w:r>
      <w:r w:rsidRPr="009A1F95">
        <w:rPr>
          <w:rFonts w:ascii="Comic Sans MS" w:hAnsi="Comic Sans MS" w:cs="Times"/>
          <w:sz w:val="20"/>
          <w:szCs w:val="20"/>
          <w:lang w:val="en-US"/>
        </w:rPr>
        <w:t> </w:t>
      </w:r>
    </w:p>
    <w:p w14:paraId="04B0E54F" w14:textId="4D348F74"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Notice</w:t>
      </w:r>
      <w:proofErr w:type="gramEnd"/>
      <w:r w:rsidRPr="009A1F95">
        <w:rPr>
          <w:rFonts w:ascii="Comic Sans MS" w:hAnsi="Comic Sans MS"/>
          <w:sz w:val="20"/>
          <w:szCs w:val="20"/>
          <w:lang w:val="en-US"/>
        </w:rPr>
        <w:t xml:space="preserve"> and correct some of their mistakes </w:t>
      </w:r>
      <w:r w:rsidRPr="009A1F95">
        <w:rPr>
          <w:rFonts w:ascii="Comic Sans MS" w:hAnsi="Comic Sans MS" w:cs="Times"/>
          <w:sz w:val="20"/>
          <w:szCs w:val="20"/>
          <w:lang w:val="en-US"/>
        </w:rPr>
        <w:t> </w:t>
      </w:r>
    </w:p>
    <w:p w14:paraId="7B8934A0" w14:textId="77777777" w:rsidR="00141208" w:rsidRDefault="009A1F95" w:rsidP="00656901">
      <w:pPr>
        <w:ind w:right="-149"/>
        <w:rPr>
          <w:rFonts w:ascii="Comic Sans MS" w:hAnsi="Comic Sans M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Sometimes</w:t>
      </w:r>
      <w:proofErr w:type="gramEnd"/>
      <w:r w:rsidRPr="009A1F95">
        <w:rPr>
          <w:rFonts w:ascii="Comic Sans MS" w:hAnsi="Comic Sans MS"/>
          <w:sz w:val="20"/>
          <w:szCs w:val="20"/>
          <w:lang w:val="en-US"/>
        </w:rPr>
        <w:t xml:space="preserve">, they can work out what is going to happen next in a story </w:t>
      </w:r>
    </w:p>
    <w:p w14:paraId="46366F15" w14:textId="59B4DCE7" w:rsidR="00656901" w:rsidRDefault="009A1F95" w:rsidP="00656901">
      <w:pPr>
        <w:ind w:right="-149"/>
        <w:rPr>
          <w:rFonts w:ascii="Comic Sans MS" w:hAnsi="Comic Sans MS" w:cs="Times"/>
          <w:sz w:val="20"/>
          <w:szCs w:val="20"/>
          <w:lang w:val="en-US"/>
        </w:rPr>
      </w:pPr>
      <w:r w:rsidRPr="009A1F95">
        <w:rPr>
          <w:rFonts w:ascii="Comic Sans MS" w:hAnsi="Comic Sans MS" w:cs="Times"/>
          <w:sz w:val="20"/>
          <w:szCs w:val="20"/>
          <w:lang w:val="en-US"/>
        </w:rPr>
        <w:t> </w:t>
      </w:r>
    </w:p>
    <w:p w14:paraId="05C48D78" w14:textId="77777777" w:rsidR="00460F26" w:rsidRPr="002B3C42" w:rsidRDefault="009A1F95" w:rsidP="00460F26">
      <w:pPr>
        <w:rPr>
          <w:rFonts w:ascii="Comic Sans MS" w:hAnsi="Comic Sans MS"/>
          <w:b/>
          <w:sz w:val="20"/>
          <w:szCs w:val="20"/>
          <w:u w:val="single"/>
          <w:lang w:val="en-US"/>
        </w:rPr>
      </w:pPr>
      <w:r w:rsidRPr="002B3C42">
        <w:rPr>
          <w:rFonts w:ascii="Comic Sans MS" w:hAnsi="Comic Sans MS"/>
          <w:b/>
          <w:sz w:val="20"/>
          <w:szCs w:val="20"/>
          <w:u w:val="single"/>
          <w:lang w:val="en-US"/>
        </w:rPr>
        <w:t xml:space="preserve">How to support your child with Yellow level books </w:t>
      </w:r>
      <w:r w:rsidRPr="002B3C42">
        <w:rPr>
          <w:rFonts w:ascii="Comic Sans MS" w:hAnsi="Comic Sans MS" w:cs="Times"/>
          <w:b/>
          <w:sz w:val="20"/>
          <w:szCs w:val="20"/>
          <w:u w:val="single"/>
          <w:lang w:val="en-US"/>
        </w:rPr>
        <w:t> </w:t>
      </w:r>
    </w:p>
    <w:p w14:paraId="0A8B70A6" w14:textId="6073F3D5" w:rsidR="00141208" w:rsidRPr="002B3C42" w:rsidRDefault="009A1F95" w:rsidP="002B3C42">
      <w:pPr>
        <w:rPr>
          <w:rFonts w:ascii="Comic Sans MS" w:hAnsi="Comic Sans MS"/>
          <w:sz w:val="20"/>
          <w:szCs w:val="20"/>
          <w:lang w:val="en-US"/>
        </w:rPr>
      </w:pPr>
      <w:r w:rsidRPr="002B3C42">
        <w:rPr>
          <w:rFonts w:ascii="Comic Sans MS" w:hAnsi="Comic Sans MS"/>
          <w:sz w:val="20"/>
          <w:szCs w:val="20"/>
          <w:lang w:val="en-US"/>
        </w:rPr>
        <w:t>Your child is now beginning to read with more confidence. As they read</w:t>
      </w:r>
      <w:r w:rsidR="00656901" w:rsidRPr="002B3C42">
        <w:rPr>
          <w:rFonts w:ascii="Comic Sans MS" w:hAnsi="Comic Sans MS"/>
          <w:sz w:val="20"/>
          <w:szCs w:val="20"/>
          <w:lang w:val="en-US"/>
        </w:rPr>
        <w:t xml:space="preserve"> aloud, you can help them by</w:t>
      </w:r>
      <w:proofErr w:type="gramStart"/>
      <w:r w:rsidR="00656901" w:rsidRPr="002B3C42">
        <w:rPr>
          <w:rFonts w:ascii="Comic Sans MS" w:hAnsi="Comic Sans MS"/>
          <w:sz w:val="20"/>
          <w:szCs w:val="20"/>
          <w:lang w:val="en-US"/>
        </w:rPr>
        <w:t>: </w:t>
      </w:r>
      <w:proofErr w:type="gramEnd"/>
    </w:p>
    <w:p w14:paraId="54F93F63" w14:textId="77777777" w:rsidR="00141208" w:rsidRPr="00141208" w:rsidRDefault="009A1F95" w:rsidP="00141208">
      <w:pPr>
        <w:pStyle w:val="ListParagraph"/>
        <w:numPr>
          <w:ilvl w:val="0"/>
          <w:numId w:val="25"/>
        </w:numPr>
        <w:rPr>
          <w:rFonts w:ascii="Comic Sans MS" w:hAnsi="Comic Sans MS"/>
          <w:sz w:val="20"/>
          <w:szCs w:val="20"/>
          <w:lang w:val="en-US"/>
        </w:rPr>
      </w:pPr>
      <w:r w:rsidRPr="00141208">
        <w:rPr>
          <w:rFonts w:ascii="Comic Sans MS" w:hAnsi="Comic Sans MS"/>
          <w:sz w:val="20"/>
          <w:szCs w:val="20"/>
          <w:lang w:val="en-US"/>
        </w:rPr>
        <w:t>Giving them time to sound out words they don’t know. If they still struggle, encourage them to try sounding out the whole word, rather than guessing from the pictu</w:t>
      </w:r>
      <w:r w:rsidR="00656901" w:rsidRPr="00141208">
        <w:rPr>
          <w:rFonts w:ascii="Comic Sans MS" w:hAnsi="Comic Sans MS"/>
          <w:sz w:val="20"/>
          <w:szCs w:val="20"/>
          <w:lang w:val="en-US"/>
        </w:rPr>
        <w:t>res or from the first letter</w:t>
      </w:r>
      <w:proofErr w:type="gramStart"/>
      <w:r w:rsidR="00656901" w:rsidRPr="00141208">
        <w:rPr>
          <w:rFonts w:ascii="Comic Sans MS" w:hAnsi="Comic Sans MS"/>
          <w:sz w:val="20"/>
          <w:szCs w:val="20"/>
          <w:lang w:val="en-US"/>
        </w:rPr>
        <w:t>. </w:t>
      </w:r>
      <w:proofErr w:type="gramEnd"/>
    </w:p>
    <w:p w14:paraId="4E94818C" w14:textId="77777777" w:rsidR="00141208" w:rsidRPr="00141208" w:rsidRDefault="009A1F95" w:rsidP="00141208">
      <w:pPr>
        <w:pStyle w:val="ListParagraph"/>
        <w:numPr>
          <w:ilvl w:val="0"/>
          <w:numId w:val="25"/>
        </w:numPr>
        <w:rPr>
          <w:rFonts w:ascii="Comic Sans MS" w:hAnsi="Comic Sans MS" w:cs="Times"/>
          <w:sz w:val="20"/>
          <w:szCs w:val="20"/>
          <w:lang w:val="en-US"/>
        </w:rPr>
      </w:pPr>
      <w:r w:rsidRPr="00141208">
        <w:rPr>
          <w:rFonts w:ascii="Comic Sans MS" w:hAnsi="Comic Sans MS"/>
          <w:sz w:val="20"/>
          <w:szCs w:val="20"/>
          <w:lang w:val="en-US"/>
        </w:rPr>
        <w:t xml:space="preserve">Giving them time to </w:t>
      </w:r>
      <w:proofErr w:type="spellStart"/>
      <w:r w:rsidRPr="00141208">
        <w:rPr>
          <w:rFonts w:ascii="Comic Sans MS" w:hAnsi="Comic Sans MS"/>
          <w:sz w:val="20"/>
          <w:szCs w:val="20"/>
          <w:lang w:val="en-US"/>
        </w:rPr>
        <w:t>recognise</w:t>
      </w:r>
      <w:proofErr w:type="spellEnd"/>
      <w:r w:rsidRPr="00141208">
        <w:rPr>
          <w:rFonts w:ascii="Comic Sans MS" w:hAnsi="Comic Sans MS"/>
          <w:sz w:val="20"/>
          <w:szCs w:val="20"/>
          <w:lang w:val="en-US"/>
        </w:rPr>
        <w:t xml:space="preserve"> and correct their own mistakes. </w:t>
      </w:r>
      <w:r w:rsidRPr="00141208">
        <w:rPr>
          <w:rFonts w:ascii="Comic Sans MS" w:hAnsi="Comic Sans MS" w:cs="Times"/>
          <w:sz w:val="20"/>
          <w:szCs w:val="20"/>
          <w:lang w:val="en-US"/>
        </w:rPr>
        <w:t> </w:t>
      </w:r>
    </w:p>
    <w:p w14:paraId="5279E422" w14:textId="323ABB97" w:rsidR="00656901" w:rsidRDefault="009A1F95" w:rsidP="00141208">
      <w:pPr>
        <w:pStyle w:val="ListParagraph"/>
        <w:numPr>
          <w:ilvl w:val="0"/>
          <w:numId w:val="25"/>
        </w:numPr>
        <w:rPr>
          <w:rFonts w:ascii="Comic Sans MS" w:hAnsi="Comic Sans MS"/>
          <w:sz w:val="20"/>
          <w:szCs w:val="20"/>
          <w:lang w:val="en-US"/>
        </w:rPr>
      </w:pPr>
      <w:r w:rsidRPr="00141208">
        <w:rPr>
          <w:rFonts w:ascii="Comic Sans MS" w:hAnsi="Comic Sans MS"/>
          <w:sz w:val="20"/>
          <w:szCs w:val="20"/>
          <w:lang w:val="en-US"/>
        </w:rPr>
        <w:t xml:space="preserve">Asking them to talk about what’s happening in the book, encouraging them to make links to events on previous pages and to say what they think will happen next. </w:t>
      </w:r>
    </w:p>
    <w:p w14:paraId="45309900" w14:textId="77777777" w:rsidR="00141208" w:rsidRPr="00141208" w:rsidRDefault="00141208" w:rsidP="00141208">
      <w:pPr>
        <w:rPr>
          <w:rFonts w:ascii="Comic Sans MS" w:hAnsi="Comic Sans MS"/>
          <w:sz w:val="20"/>
          <w:szCs w:val="20"/>
          <w:lang w:val="en-US"/>
        </w:rPr>
      </w:pPr>
    </w:p>
    <w:p w14:paraId="4F68256F" w14:textId="77777777" w:rsidR="009A1F95" w:rsidRPr="00656901" w:rsidRDefault="009A1F95" w:rsidP="009A1F95">
      <w:pPr>
        <w:rPr>
          <w:rFonts w:ascii="Comic Sans MS" w:hAnsi="Comic Sans MS" w:cs="Times"/>
          <w:b/>
          <w:sz w:val="28"/>
          <w:szCs w:val="28"/>
          <w:lang w:val="en-US"/>
        </w:rPr>
      </w:pPr>
      <w:r w:rsidRPr="00656901">
        <w:rPr>
          <w:rFonts w:ascii="Comic Sans MS" w:hAnsi="Comic Sans MS"/>
          <w:b/>
          <w:color w:val="355BB7"/>
          <w:sz w:val="28"/>
          <w:szCs w:val="28"/>
          <w:lang w:val="en-US"/>
        </w:rPr>
        <w:t xml:space="preserve">BLUE </w:t>
      </w:r>
    </w:p>
    <w:p w14:paraId="55BF5F1C" w14:textId="29B09E73" w:rsidR="00460F26" w:rsidRPr="00460F26" w:rsidRDefault="009A1F95" w:rsidP="009A1F95">
      <w:pPr>
        <w:rPr>
          <w:rFonts w:ascii="Comic Sans MS" w:hAnsi="Comic Sans MS"/>
          <w:sz w:val="20"/>
          <w:szCs w:val="20"/>
          <w:lang w:val="en-US"/>
        </w:rPr>
      </w:pPr>
      <w:r w:rsidRPr="009A1F95">
        <w:rPr>
          <w:rFonts w:ascii="Comic Sans MS" w:hAnsi="Comic Sans MS"/>
          <w:sz w:val="20"/>
          <w:szCs w:val="20"/>
          <w:lang w:val="en-US"/>
        </w:rPr>
        <w:t xml:space="preserve">Once children can </w:t>
      </w:r>
      <w:proofErr w:type="spellStart"/>
      <w:r w:rsidRPr="009A1F95">
        <w:rPr>
          <w:rFonts w:ascii="Comic Sans MS" w:hAnsi="Comic Sans MS"/>
          <w:sz w:val="20"/>
          <w:szCs w:val="20"/>
          <w:lang w:val="en-US"/>
        </w:rPr>
        <w:t>recognise</w:t>
      </w:r>
      <w:proofErr w:type="spellEnd"/>
      <w:r w:rsidRPr="009A1F95">
        <w:rPr>
          <w:rFonts w:ascii="Comic Sans MS" w:hAnsi="Comic Sans MS"/>
          <w:sz w:val="20"/>
          <w:szCs w:val="20"/>
          <w:lang w:val="en-US"/>
        </w:rPr>
        <w:t xml:space="preserve"> 100 high frequency words, then it’s time for Blue. Books at this level will start to become more complex and children will rely less on illustrations. The books in this band also teach children how to read with insight and will encourage them to read with expression. </w:t>
      </w:r>
    </w:p>
    <w:p w14:paraId="2B9ABDB1" w14:textId="033F1F35" w:rsidR="009A1F95" w:rsidRPr="002B3C42" w:rsidRDefault="00141208" w:rsidP="00141208">
      <w:pPr>
        <w:ind w:left="1440" w:firstLine="720"/>
        <w:rPr>
          <w:rFonts w:ascii="Comic Sans MS" w:hAnsi="Comic Sans MS" w:cs="Times"/>
          <w:b/>
          <w:sz w:val="20"/>
          <w:szCs w:val="20"/>
          <w:lang w:val="en-US"/>
        </w:rPr>
      </w:pPr>
      <w:r>
        <w:rPr>
          <w:rFonts w:ascii="Comic Sans MS" w:hAnsi="Comic Sans MS"/>
          <w:sz w:val="20"/>
          <w:szCs w:val="20"/>
          <w:lang w:val="en-US"/>
        </w:rPr>
        <w:t xml:space="preserve">  </w:t>
      </w:r>
      <w:r w:rsidR="009A1F95" w:rsidRPr="002B3C42">
        <w:rPr>
          <w:rFonts w:ascii="Comic Sans MS" w:hAnsi="Comic Sans MS"/>
          <w:b/>
          <w:sz w:val="20"/>
          <w:szCs w:val="20"/>
          <w:lang w:val="en-US"/>
        </w:rPr>
        <w:t xml:space="preserve">PUPIL TARGETS </w:t>
      </w:r>
    </w:p>
    <w:p w14:paraId="6A6BF369" w14:textId="760E65ED" w:rsidR="009A1F95" w:rsidRPr="009A1F95" w:rsidRDefault="00656901" w:rsidP="009A1F95">
      <w:pPr>
        <w:rPr>
          <w:rFonts w:ascii="Comic Sans MS" w:hAnsi="Comic Sans MS" w:cs="Times"/>
          <w:sz w:val="20"/>
          <w:szCs w:val="20"/>
          <w:lang w:val="en-US"/>
        </w:rPr>
      </w:pPr>
      <w:r w:rsidRPr="009A1F95">
        <w:rPr>
          <w:rFonts w:ascii="Comic Sans MS" w:hAnsi="Comic Sans MS" w:cs="Times"/>
          <w:noProof/>
          <w:sz w:val="20"/>
          <w:szCs w:val="20"/>
          <w:lang w:val="en-US"/>
        </w:rPr>
        <w:drawing>
          <wp:anchor distT="0" distB="0" distL="114300" distR="114300" simplePos="0" relativeHeight="251662336" behindDoc="0" locked="0" layoutInCell="1" allowOverlap="1" wp14:anchorId="2931D434" wp14:editId="241506FE">
            <wp:simplePos x="0" y="0"/>
            <wp:positionH relativeFrom="column">
              <wp:posOffset>114300</wp:posOffset>
            </wp:positionH>
            <wp:positionV relativeFrom="paragraph">
              <wp:posOffset>124460</wp:posOffset>
            </wp:positionV>
            <wp:extent cx="746760" cy="711200"/>
            <wp:effectExtent l="0" t="0" r="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676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208">
        <w:rPr>
          <w:rFonts w:ascii="Comic Sans MS" w:hAnsi="Comic Sans MS" w:cs="Times"/>
          <w:sz w:val="20"/>
          <w:szCs w:val="20"/>
          <w:lang w:val="en-US"/>
        </w:rPr>
        <w:tab/>
      </w:r>
      <w:proofErr w:type="gramStart"/>
      <w:r w:rsidR="009A1F95" w:rsidRPr="009A1F95">
        <w:rPr>
          <w:rFonts w:ascii="Comic Sans MS" w:hAnsi="Comic Sans MS" w:cs="Times"/>
          <w:sz w:val="20"/>
          <w:szCs w:val="20"/>
          <w:lang w:val="en-US"/>
        </w:rPr>
        <w:t>  </w:t>
      </w:r>
      <w:r w:rsidR="009A1F95" w:rsidRPr="009A1F95">
        <w:rPr>
          <w:rFonts w:ascii="Comic Sans MS" w:hAnsi="Comic Sans MS"/>
          <w:sz w:val="20"/>
          <w:szCs w:val="20"/>
          <w:lang w:val="en-US"/>
        </w:rPr>
        <w:t>Choose</w:t>
      </w:r>
      <w:proofErr w:type="gramEnd"/>
      <w:r w:rsidR="009A1F95" w:rsidRPr="009A1F95">
        <w:rPr>
          <w:rFonts w:ascii="Comic Sans MS" w:hAnsi="Comic Sans MS"/>
          <w:sz w:val="20"/>
          <w:szCs w:val="20"/>
          <w:lang w:val="en-US"/>
        </w:rPr>
        <w:t xml:space="preserve"> books that they are interested in from the library </w:t>
      </w:r>
      <w:r w:rsidR="009A1F95" w:rsidRPr="009A1F95">
        <w:rPr>
          <w:rFonts w:ascii="Comic Sans MS" w:hAnsi="Comic Sans MS" w:cs="Times"/>
          <w:sz w:val="20"/>
          <w:szCs w:val="20"/>
          <w:lang w:val="en-US"/>
        </w:rPr>
        <w:t> </w:t>
      </w:r>
    </w:p>
    <w:p w14:paraId="4A65E141" w14:textId="19DF849C" w:rsidR="009A1F95" w:rsidRPr="009A1F95" w:rsidRDefault="009A1F95" w:rsidP="00141208">
      <w:pPr>
        <w:ind w:firstLine="72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Start</w:t>
      </w:r>
      <w:proofErr w:type="gramEnd"/>
      <w:r w:rsidRPr="009A1F95">
        <w:rPr>
          <w:rFonts w:ascii="Comic Sans MS" w:hAnsi="Comic Sans MS"/>
          <w:sz w:val="20"/>
          <w:szCs w:val="20"/>
          <w:lang w:val="en-US"/>
        </w:rPr>
        <w:t xml:space="preserve"> to choose different books to read </w:t>
      </w:r>
      <w:r w:rsidRPr="009A1F95">
        <w:rPr>
          <w:rFonts w:ascii="Comic Sans MS" w:hAnsi="Comic Sans MS" w:cs="Times"/>
          <w:sz w:val="20"/>
          <w:szCs w:val="20"/>
          <w:lang w:val="en-US"/>
        </w:rPr>
        <w:t> </w:t>
      </w:r>
    </w:p>
    <w:p w14:paraId="417F59D9" w14:textId="279BF77D" w:rsidR="009A1F95" w:rsidRPr="009A1F95" w:rsidRDefault="009A1F95" w:rsidP="00141208">
      <w:pPr>
        <w:ind w:firstLine="72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Talk</w:t>
      </w:r>
      <w:proofErr w:type="gramEnd"/>
      <w:r w:rsidRPr="009A1F95">
        <w:rPr>
          <w:rFonts w:ascii="Comic Sans MS" w:hAnsi="Comic Sans MS"/>
          <w:sz w:val="20"/>
          <w:szCs w:val="20"/>
          <w:lang w:val="en-US"/>
        </w:rPr>
        <w:t xml:space="preserve"> about a story in their own words </w:t>
      </w:r>
      <w:r w:rsidRPr="009A1F95">
        <w:rPr>
          <w:rFonts w:ascii="Comic Sans MS" w:hAnsi="Comic Sans MS" w:cs="Times"/>
          <w:sz w:val="20"/>
          <w:szCs w:val="20"/>
          <w:lang w:val="en-US"/>
        </w:rPr>
        <w:t> </w:t>
      </w:r>
    </w:p>
    <w:p w14:paraId="4DA6AE80" w14:textId="2C5E05DB" w:rsidR="009A1F95" w:rsidRPr="009A1F95" w:rsidRDefault="009A1F95" w:rsidP="00141208">
      <w:pPr>
        <w:ind w:firstLine="72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Don’t</w:t>
      </w:r>
      <w:proofErr w:type="gramEnd"/>
      <w:r w:rsidRPr="009A1F95">
        <w:rPr>
          <w:rFonts w:ascii="Comic Sans MS" w:hAnsi="Comic Sans MS"/>
          <w:sz w:val="20"/>
          <w:szCs w:val="20"/>
          <w:lang w:val="en-US"/>
        </w:rPr>
        <w:t xml:space="preserve"> always need pictures to help them understand a story </w:t>
      </w:r>
      <w:r w:rsidRPr="009A1F95">
        <w:rPr>
          <w:rFonts w:ascii="Comic Sans MS" w:hAnsi="Comic Sans MS" w:cs="Times"/>
          <w:sz w:val="20"/>
          <w:szCs w:val="20"/>
          <w:lang w:val="en-US"/>
        </w:rPr>
        <w:t> </w:t>
      </w:r>
    </w:p>
    <w:p w14:paraId="0E814815" w14:textId="3B0B7893" w:rsidR="009A1F95" w:rsidRPr="009A1F95" w:rsidRDefault="009A1F95" w:rsidP="00141208">
      <w:pPr>
        <w:ind w:firstLine="72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Notice</w:t>
      </w:r>
      <w:proofErr w:type="gramEnd"/>
      <w:r w:rsidRPr="009A1F95">
        <w:rPr>
          <w:rFonts w:ascii="Comic Sans MS" w:hAnsi="Comic Sans MS"/>
          <w:sz w:val="20"/>
          <w:szCs w:val="20"/>
          <w:lang w:val="en-US"/>
        </w:rPr>
        <w:t xml:space="preserve"> and correct some of their mistakes </w:t>
      </w:r>
      <w:r w:rsidRPr="009A1F95">
        <w:rPr>
          <w:rFonts w:ascii="Comic Sans MS" w:hAnsi="Comic Sans MS" w:cs="Times"/>
          <w:sz w:val="20"/>
          <w:szCs w:val="20"/>
          <w:lang w:val="en-US"/>
        </w:rPr>
        <w:t> </w:t>
      </w:r>
    </w:p>
    <w:p w14:paraId="10B71078" w14:textId="279CD7FF"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r w:rsidR="00141208">
        <w:rPr>
          <w:rFonts w:ascii="Comic Sans MS" w:hAnsi="Comic Sans MS" w:cs="Times"/>
          <w:kern w:val="1"/>
          <w:sz w:val="20"/>
          <w:szCs w:val="20"/>
          <w:lang w:val="en-US"/>
        </w:rPr>
        <w:tab/>
        <w:t xml:space="preserve"> </w:t>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Answer</w:t>
      </w:r>
      <w:proofErr w:type="gramEnd"/>
      <w:r w:rsidRPr="009A1F95">
        <w:rPr>
          <w:rFonts w:ascii="Comic Sans MS" w:hAnsi="Comic Sans MS"/>
          <w:sz w:val="20"/>
          <w:szCs w:val="20"/>
          <w:lang w:val="en-US"/>
        </w:rPr>
        <w:t xml:space="preserve"> questions about the story to show a level of understanding </w:t>
      </w:r>
      <w:r w:rsidRPr="009A1F95">
        <w:rPr>
          <w:rFonts w:ascii="Comic Sans MS" w:hAnsi="Comic Sans MS" w:cs="Times"/>
          <w:sz w:val="20"/>
          <w:szCs w:val="20"/>
          <w:lang w:val="en-US"/>
        </w:rPr>
        <w:t> </w:t>
      </w:r>
    </w:p>
    <w:p w14:paraId="40F4F66C" w14:textId="47171DC4" w:rsidR="00AC525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r w:rsidR="00141208">
        <w:rPr>
          <w:rFonts w:ascii="Comic Sans MS" w:hAnsi="Comic Sans MS" w:cs="Times"/>
          <w:kern w:val="1"/>
          <w:sz w:val="20"/>
          <w:szCs w:val="20"/>
          <w:lang w:val="en-US"/>
        </w:rPr>
        <w:tab/>
        <w:t xml:space="preserve"> </w:t>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words such as ‘some’, ‘little’, ‘when’, and ‘out’ </w:t>
      </w:r>
      <w:r w:rsidRPr="009A1F95">
        <w:rPr>
          <w:rFonts w:ascii="Comic Sans MS" w:hAnsi="Comic Sans MS" w:cs="Times"/>
          <w:sz w:val="20"/>
          <w:szCs w:val="20"/>
          <w:lang w:val="en-US"/>
        </w:rPr>
        <w:t> </w:t>
      </w:r>
    </w:p>
    <w:p w14:paraId="25C00E47" w14:textId="77777777" w:rsidR="00AC5255" w:rsidRDefault="00AC5255" w:rsidP="009A1F95">
      <w:pPr>
        <w:rPr>
          <w:rFonts w:ascii="Comic Sans MS" w:hAnsi="Comic Sans MS" w:cs="Times"/>
          <w:sz w:val="20"/>
          <w:szCs w:val="20"/>
          <w:lang w:val="en-US"/>
        </w:rPr>
      </w:pPr>
    </w:p>
    <w:p w14:paraId="6F7BF289" w14:textId="77777777" w:rsidR="00460F26" w:rsidRPr="00460F26" w:rsidRDefault="009A1F95" w:rsidP="009A1F95">
      <w:pPr>
        <w:rPr>
          <w:rFonts w:ascii="Comic Sans MS" w:hAnsi="Comic Sans MS" w:cs="Times"/>
          <w:b/>
          <w:sz w:val="20"/>
          <w:szCs w:val="20"/>
          <w:u w:val="single"/>
          <w:lang w:val="en-US"/>
        </w:rPr>
      </w:pPr>
      <w:r w:rsidRPr="00460F26">
        <w:rPr>
          <w:rFonts w:ascii="Comic Sans MS" w:hAnsi="Comic Sans MS"/>
          <w:b/>
          <w:sz w:val="20"/>
          <w:szCs w:val="20"/>
          <w:u w:val="single"/>
          <w:lang w:val="en-US"/>
        </w:rPr>
        <w:t xml:space="preserve">How to support your child with Blue level books </w:t>
      </w:r>
      <w:r w:rsidRPr="00460F26">
        <w:rPr>
          <w:rFonts w:ascii="Comic Sans MS" w:hAnsi="Comic Sans MS" w:cs="Times"/>
          <w:b/>
          <w:sz w:val="20"/>
          <w:szCs w:val="20"/>
          <w:u w:val="single"/>
          <w:lang w:val="en-US"/>
        </w:rPr>
        <w:t> </w:t>
      </w:r>
    </w:p>
    <w:p w14:paraId="5CDDC7A9" w14:textId="01146071" w:rsidR="00141208" w:rsidRDefault="009A1F95" w:rsidP="009A1F95">
      <w:pPr>
        <w:rPr>
          <w:rFonts w:ascii="Comic Sans MS" w:hAnsi="Comic Sans MS"/>
          <w:sz w:val="20"/>
          <w:szCs w:val="20"/>
          <w:lang w:val="en-US"/>
        </w:rPr>
      </w:pPr>
      <w:r w:rsidRPr="009A1F95">
        <w:rPr>
          <w:rFonts w:ascii="Comic Sans MS" w:hAnsi="Comic Sans MS"/>
          <w:sz w:val="20"/>
          <w:szCs w:val="20"/>
          <w:lang w:val="en-US"/>
        </w:rPr>
        <w:t>Your child is now developing into a more confident reader. As they read, you can help by encouraging them to</w:t>
      </w:r>
      <w:proofErr w:type="gramStart"/>
      <w:r w:rsidRPr="009A1F95">
        <w:rPr>
          <w:rFonts w:ascii="Comic Sans MS" w:hAnsi="Comic Sans MS"/>
          <w:sz w:val="20"/>
          <w:szCs w:val="20"/>
          <w:lang w:val="en-US"/>
        </w:rPr>
        <w:t>: </w:t>
      </w:r>
      <w:proofErr w:type="gramEnd"/>
    </w:p>
    <w:p w14:paraId="440A0C4F" w14:textId="0DEF36E8" w:rsidR="00141208" w:rsidRPr="00141208" w:rsidRDefault="009A1F95" w:rsidP="00141208">
      <w:pPr>
        <w:pStyle w:val="ListParagraph"/>
        <w:numPr>
          <w:ilvl w:val="0"/>
          <w:numId w:val="26"/>
        </w:numPr>
        <w:rPr>
          <w:rFonts w:ascii="Comic Sans MS" w:hAnsi="Comic Sans MS"/>
          <w:sz w:val="20"/>
          <w:szCs w:val="20"/>
          <w:lang w:val="en-US"/>
        </w:rPr>
      </w:pPr>
      <w:r w:rsidRPr="00141208">
        <w:rPr>
          <w:rFonts w:ascii="Comic Sans MS" w:hAnsi="Comic Sans MS"/>
          <w:sz w:val="20"/>
          <w:szCs w:val="20"/>
          <w:lang w:val="en-US"/>
        </w:rPr>
        <w:t xml:space="preserve">Sound out quickly under their breath or inside their head, if they need to sound out words. - </w:t>
      </w:r>
      <w:proofErr w:type="spellStart"/>
      <w:r w:rsidRPr="00141208">
        <w:rPr>
          <w:rFonts w:ascii="Comic Sans MS" w:hAnsi="Comic Sans MS"/>
          <w:sz w:val="20"/>
          <w:szCs w:val="20"/>
          <w:lang w:val="en-US"/>
        </w:rPr>
        <w:t>Recognise</w:t>
      </w:r>
      <w:proofErr w:type="spellEnd"/>
      <w:r w:rsidRPr="00141208">
        <w:rPr>
          <w:rFonts w:ascii="Comic Sans MS" w:hAnsi="Comic Sans MS"/>
          <w:sz w:val="20"/>
          <w:szCs w:val="20"/>
          <w:lang w:val="en-US"/>
        </w:rPr>
        <w:t xml:space="preserve"> and correct their own mistakes</w:t>
      </w:r>
      <w:proofErr w:type="gramStart"/>
      <w:r w:rsidRPr="00141208">
        <w:rPr>
          <w:rFonts w:ascii="Comic Sans MS" w:hAnsi="Comic Sans MS"/>
          <w:sz w:val="20"/>
          <w:szCs w:val="20"/>
          <w:lang w:val="en-US"/>
        </w:rPr>
        <w:t>. </w:t>
      </w:r>
      <w:proofErr w:type="gramEnd"/>
    </w:p>
    <w:p w14:paraId="6A713F5A" w14:textId="2D1A268B" w:rsidR="00141208" w:rsidRPr="00141208" w:rsidRDefault="009A1F95" w:rsidP="00141208">
      <w:pPr>
        <w:pStyle w:val="ListParagraph"/>
        <w:numPr>
          <w:ilvl w:val="0"/>
          <w:numId w:val="26"/>
        </w:numPr>
        <w:rPr>
          <w:rFonts w:ascii="Comic Sans MS" w:hAnsi="Comic Sans MS"/>
          <w:sz w:val="20"/>
          <w:szCs w:val="20"/>
          <w:lang w:val="en-US"/>
        </w:rPr>
      </w:pPr>
      <w:r w:rsidRPr="00141208">
        <w:rPr>
          <w:rFonts w:ascii="Comic Sans MS" w:hAnsi="Comic Sans MS"/>
          <w:sz w:val="20"/>
          <w:szCs w:val="20"/>
          <w:lang w:val="en-US"/>
        </w:rPr>
        <w:t>Look at the punctuation marks. You may want to model how to read a page of writing, paying attention to punctuation, such as full-stops and question marks</w:t>
      </w:r>
      <w:proofErr w:type="gramStart"/>
      <w:r w:rsidRPr="00141208">
        <w:rPr>
          <w:rFonts w:ascii="Comic Sans MS" w:hAnsi="Comic Sans MS"/>
          <w:sz w:val="20"/>
          <w:szCs w:val="20"/>
          <w:lang w:val="en-US"/>
        </w:rPr>
        <w:t>. </w:t>
      </w:r>
      <w:proofErr w:type="gramEnd"/>
    </w:p>
    <w:p w14:paraId="5B6E2B99" w14:textId="5F45682E" w:rsidR="00AC5255" w:rsidRPr="00141208" w:rsidRDefault="009A1F95" w:rsidP="00141208">
      <w:pPr>
        <w:pStyle w:val="ListParagraph"/>
        <w:numPr>
          <w:ilvl w:val="0"/>
          <w:numId w:val="26"/>
        </w:numPr>
        <w:rPr>
          <w:rFonts w:ascii="Comic Sans MS" w:hAnsi="Comic Sans MS" w:cs="Times"/>
          <w:sz w:val="20"/>
          <w:szCs w:val="20"/>
          <w:lang w:val="en-US"/>
        </w:rPr>
      </w:pPr>
      <w:r w:rsidRPr="00141208">
        <w:rPr>
          <w:rFonts w:ascii="Comic Sans MS" w:hAnsi="Comic Sans MS"/>
          <w:sz w:val="20"/>
          <w:szCs w:val="20"/>
          <w:lang w:val="en-US"/>
        </w:rPr>
        <w:t xml:space="preserve">Tell you about what the characters in the story are doing and why they are acting in that way. </w:t>
      </w:r>
      <w:r w:rsidRPr="00141208">
        <w:rPr>
          <w:rFonts w:ascii="Comic Sans MS" w:hAnsi="Comic Sans MS" w:cs="Times"/>
          <w:sz w:val="20"/>
          <w:szCs w:val="20"/>
          <w:lang w:val="en-US"/>
        </w:rPr>
        <w:t> </w:t>
      </w:r>
    </w:p>
    <w:p w14:paraId="7DF2EBBA" w14:textId="77777777" w:rsidR="00AC5255" w:rsidRDefault="00AC5255" w:rsidP="009A1F95">
      <w:pPr>
        <w:rPr>
          <w:rFonts w:ascii="Comic Sans MS" w:hAnsi="Comic Sans MS" w:cs="Times"/>
          <w:sz w:val="20"/>
          <w:szCs w:val="20"/>
          <w:lang w:val="en-US"/>
        </w:rPr>
      </w:pPr>
    </w:p>
    <w:p w14:paraId="6B4A35EE" w14:textId="77777777" w:rsidR="00AC5255" w:rsidRDefault="009A1F95" w:rsidP="009A1F95">
      <w:pPr>
        <w:rPr>
          <w:rFonts w:ascii="Comic Sans MS" w:hAnsi="Comic Sans MS" w:cs="Times"/>
          <w:sz w:val="20"/>
          <w:szCs w:val="20"/>
          <w:lang w:val="en-US"/>
        </w:rPr>
      </w:pPr>
      <w:r w:rsidRPr="00AC5255">
        <w:rPr>
          <w:rFonts w:ascii="Comic Sans MS" w:hAnsi="Comic Sans MS"/>
          <w:b/>
          <w:color w:val="16A53F"/>
          <w:sz w:val="28"/>
          <w:szCs w:val="28"/>
          <w:lang w:val="en-US"/>
        </w:rPr>
        <w:t xml:space="preserve">GREEN </w:t>
      </w:r>
      <w:r w:rsidRPr="009A1F95">
        <w:rPr>
          <w:rFonts w:ascii="Comic Sans MS" w:hAnsi="Comic Sans MS" w:cs="Times"/>
          <w:sz w:val="20"/>
          <w:szCs w:val="20"/>
          <w:lang w:val="en-US"/>
        </w:rPr>
        <w:t> </w:t>
      </w:r>
    </w:p>
    <w:p w14:paraId="42C0152F" w14:textId="77777777" w:rsidR="00AC5255" w:rsidRDefault="009A1F95" w:rsidP="009A1F95">
      <w:pPr>
        <w:rPr>
          <w:rFonts w:ascii="Comic Sans MS" w:hAnsi="Comic Sans MS"/>
          <w:sz w:val="20"/>
          <w:szCs w:val="20"/>
          <w:lang w:val="en-US"/>
        </w:rPr>
      </w:pPr>
      <w:r w:rsidRPr="009A1F95">
        <w:rPr>
          <w:rFonts w:ascii="Comic Sans MS" w:hAnsi="Comic Sans MS"/>
          <w:sz w:val="20"/>
          <w:szCs w:val="20"/>
          <w:lang w:val="en-US"/>
        </w:rPr>
        <w:t>Books banded Green will have more characters and different forms of text, such as non- fiction, rhymes, diagrams and verse. They introduce more compound words, some longer sentences and more punctuation</w:t>
      </w:r>
      <w:proofErr w:type="gramStart"/>
      <w:r w:rsidRPr="009A1F95">
        <w:rPr>
          <w:rFonts w:ascii="Comic Sans MS" w:hAnsi="Comic Sans MS"/>
          <w:sz w:val="20"/>
          <w:szCs w:val="20"/>
          <w:lang w:val="en-US"/>
        </w:rPr>
        <w:t>. </w:t>
      </w:r>
      <w:proofErr w:type="gramEnd"/>
    </w:p>
    <w:p w14:paraId="59FF7FF8" w14:textId="46D333AC" w:rsidR="009A1F95" w:rsidRPr="009A1F95" w:rsidRDefault="00AC5255" w:rsidP="00AC5255">
      <w:pPr>
        <w:ind w:left="720" w:firstLine="720"/>
        <w:rPr>
          <w:rFonts w:ascii="Comic Sans MS" w:hAnsi="Comic Sans MS" w:cs="Times"/>
          <w:sz w:val="20"/>
          <w:szCs w:val="20"/>
          <w:lang w:val="en-US"/>
        </w:rPr>
      </w:pPr>
      <w:r w:rsidRPr="002B3C42">
        <w:rPr>
          <w:rFonts w:ascii="Comic Sans MS" w:hAnsi="Comic Sans MS" w:cs="Times"/>
          <w:b/>
          <w:noProof/>
          <w:sz w:val="20"/>
          <w:szCs w:val="20"/>
          <w:lang w:val="en-US"/>
        </w:rPr>
        <w:drawing>
          <wp:anchor distT="0" distB="0" distL="114300" distR="114300" simplePos="0" relativeHeight="251663360" behindDoc="0" locked="0" layoutInCell="1" allowOverlap="1" wp14:anchorId="64DBCFE1" wp14:editId="2F721CD6">
            <wp:simplePos x="0" y="0"/>
            <wp:positionH relativeFrom="column">
              <wp:posOffset>0</wp:posOffset>
            </wp:positionH>
            <wp:positionV relativeFrom="paragraph">
              <wp:posOffset>172085</wp:posOffset>
            </wp:positionV>
            <wp:extent cx="758825" cy="777240"/>
            <wp:effectExtent l="0" t="0" r="3175" b="1016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882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F95" w:rsidRPr="002B3C42">
        <w:rPr>
          <w:rFonts w:ascii="Comic Sans MS" w:hAnsi="Comic Sans MS"/>
          <w:b/>
          <w:sz w:val="20"/>
          <w:szCs w:val="20"/>
          <w:lang w:val="en-US"/>
        </w:rPr>
        <w:t>PUPIL TARGETS</w:t>
      </w:r>
      <w:r w:rsidR="009A1F95" w:rsidRPr="009A1F95">
        <w:rPr>
          <w:rFonts w:ascii="Comic Sans MS" w:hAnsi="Comic Sans MS"/>
          <w:sz w:val="20"/>
          <w:szCs w:val="20"/>
          <w:lang w:val="en-US"/>
        </w:rPr>
        <w:t xml:space="preserve"> </w:t>
      </w:r>
      <w:r w:rsidR="009A1F95" w:rsidRPr="009A1F95">
        <w:rPr>
          <w:rFonts w:ascii="Comic Sans MS" w:hAnsi="Comic Sans MS" w:cs="Times"/>
          <w:sz w:val="20"/>
          <w:szCs w:val="20"/>
          <w:lang w:val="en-US"/>
        </w:rPr>
        <w:t> </w:t>
      </w:r>
    </w:p>
    <w:p w14:paraId="39DD25A9" w14:textId="47C8FEEE"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Talk</w:t>
      </w:r>
      <w:proofErr w:type="gramEnd"/>
      <w:r w:rsidRPr="009A1F95">
        <w:rPr>
          <w:rFonts w:ascii="Comic Sans MS" w:hAnsi="Comic Sans MS"/>
          <w:sz w:val="20"/>
          <w:szCs w:val="20"/>
          <w:lang w:val="en-US"/>
        </w:rPr>
        <w:t xml:space="preserve"> about each of the characters </w:t>
      </w:r>
      <w:r w:rsidRPr="009A1F95">
        <w:rPr>
          <w:rFonts w:ascii="Comic Sans MS" w:hAnsi="Comic Sans MS" w:cs="Times"/>
          <w:sz w:val="20"/>
          <w:szCs w:val="20"/>
          <w:lang w:val="en-US"/>
        </w:rPr>
        <w:t> </w:t>
      </w:r>
    </w:p>
    <w:p w14:paraId="73FA92B1" w14:textId="04E8CB5A"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Start</w:t>
      </w:r>
      <w:proofErr w:type="gramEnd"/>
      <w:r w:rsidRPr="009A1F95">
        <w:rPr>
          <w:rFonts w:ascii="Comic Sans MS" w:hAnsi="Comic Sans MS"/>
          <w:sz w:val="20"/>
          <w:szCs w:val="20"/>
          <w:lang w:val="en-US"/>
        </w:rPr>
        <w:t xml:space="preserve"> to read fluently, and use full stops and commas </w:t>
      </w:r>
      <w:r w:rsidRPr="009A1F95">
        <w:rPr>
          <w:rFonts w:ascii="Comic Sans MS" w:hAnsi="Comic Sans MS" w:cs="Times"/>
          <w:sz w:val="20"/>
          <w:szCs w:val="20"/>
          <w:lang w:val="en-US"/>
        </w:rPr>
        <w:t> </w:t>
      </w:r>
    </w:p>
    <w:p w14:paraId="6EDA8962" w14:textId="71CDFBD5"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Notice</w:t>
      </w:r>
      <w:proofErr w:type="gramEnd"/>
      <w:r w:rsidRPr="009A1F95">
        <w:rPr>
          <w:rFonts w:ascii="Comic Sans MS" w:hAnsi="Comic Sans MS"/>
          <w:sz w:val="20"/>
          <w:szCs w:val="20"/>
          <w:lang w:val="en-US"/>
        </w:rPr>
        <w:t xml:space="preserve"> rhyming words, even if they are not familiar with them </w:t>
      </w:r>
      <w:r w:rsidRPr="009A1F95">
        <w:rPr>
          <w:rFonts w:ascii="Comic Sans MS" w:hAnsi="Comic Sans MS" w:cs="Times"/>
          <w:sz w:val="20"/>
          <w:szCs w:val="20"/>
          <w:lang w:val="en-US"/>
        </w:rPr>
        <w:t> </w:t>
      </w:r>
    </w:p>
    <w:p w14:paraId="50D562D2" w14:textId="064306CE"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texts in unusual layouts, such as in speech bubbles and lists </w:t>
      </w:r>
      <w:r w:rsidRPr="009A1F95">
        <w:rPr>
          <w:rFonts w:ascii="Comic Sans MS" w:hAnsi="Comic Sans MS" w:cs="Times"/>
          <w:sz w:val="20"/>
          <w:szCs w:val="20"/>
          <w:lang w:val="en-US"/>
        </w:rPr>
        <w:t> </w:t>
      </w:r>
    </w:p>
    <w:p w14:paraId="253CF39F" w14:textId="5468BA04"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Use</w:t>
      </w:r>
      <w:proofErr w:type="gramEnd"/>
      <w:r w:rsidRPr="009A1F95">
        <w:rPr>
          <w:rFonts w:ascii="Comic Sans MS" w:hAnsi="Comic Sans MS"/>
          <w:sz w:val="20"/>
          <w:szCs w:val="20"/>
          <w:lang w:val="en-US"/>
        </w:rPr>
        <w:t xml:space="preserve"> a contents page and glossary in non-fiction books </w:t>
      </w:r>
      <w:r w:rsidRPr="009A1F95">
        <w:rPr>
          <w:rFonts w:ascii="Comic Sans MS" w:hAnsi="Comic Sans MS" w:cs="Times"/>
          <w:sz w:val="20"/>
          <w:szCs w:val="20"/>
          <w:lang w:val="en-US"/>
        </w:rPr>
        <w:t> </w:t>
      </w:r>
    </w:p>
    <w:p w14:paraId="4662ACE6" w14:textId="50B51999" w:rsidR="00AC5255" w:rsidRDefault="009A1F95" w:rsidP="00AC5255">
      <w:pPr>
        <w:ind w:left="216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Think</w:t>
      </w:r>
      <w:proofErr w:type="gramEnd"/>
      <w:r w:rsidRPr="009A1F95">
        <w:rPr>
          <w:rFonts w:ascii="Comic Sans MS" w:hAnsi="Comic Sans MS"/>
          <w:sz w:val="20"/>
          <w:szCs w:val="20"/>
          <w:lang w:val="en-US"/>
        </w:rPr>
        <w:t xml:space="preserve"> about the overall plot of the book and talk about how they think it will end </w:t>
      </w:r>
      <w:r w:rsidRPr="009A1F95">
        <w:rPr>
          <w:rFonts w:ascii="Comic Sans MS" w:hAnsi="Comic Sans MS" w:cs="Times"/>
          <w:sz w:val="20"/>
          <w:szCs w:val="20"/>
          <w:lang w:val="en-US"/>
        </w:rPr>
        <w:t> </w:t>
      </w:r>
    </w:p>
    <w:p w14:paraId="4EA3DCDF" w14:textId="77777777" w:rsidR="00AC5255" w:rsidRDefault="00AC5255" w:rsidP="00AC5255">
      <w:pPr>
        <w:ind w:left="2160"/>
        <w:rPr>
          <w:rFonts w:ascii="Comic Sans MS" w:hAnsi="Comic Sans MS" w:cs="Times"/>
          <w:sz w:val="20"/>
          <w:szCs w:val="20"/>
          <w:lang w:val="en-US"/>
        </w:rPr>
      </w:pPr>
    </w:p>
    <w:p w14:paraId="16F6046C" w14:textId="497D859F" w:rsidR="00460F26" w:rsidRPr="00460F26" w:rsidRDefault="009A1F95" w:rsidP="009A1F95">
      <w:pPr>
        <w:rPr>
          <w:rFonts w:ascii="Comic Sans MS" w:hAnsi="Comic Sans MS" w:cs="Times"/>
          <w:b/>
          <w:sz w:val="20"/>
          <w:szCs w:val="20"/>
          <w:u w:val="single"/>
          <w:lang w:val="en-US"/>
        </w:rPr>
      </w:pPr>
      <w:r w:rsidRPr="00460F26">
        <w:rPr>
          <w:rFonts w:ascii="Comic Sans MS" w:hAnsi="Comic Sans MS"/>
          <w:b/>
          <w:sz w:val="20"/>
          <w:szCs w:val="20"/>
          <w:u w:val="single"/>
          <w:lang w:val="en-US"/>
        </w:rPr>
        <w:t>How to support yo</w:t>
      </w:r>
      <w:r w:rsidR="00460F26" w:rsidRPr="00460F26">
        <w:rPr>
          <w:rFonts w:ascii="Comic Sans MS" w:hAnsi="Comic Sans MS"/>
          <w:b/>
          <w:sz w:val="20"/>
          <w:szCs w:val="20"/>
          <w:u w:val="single"/>
          <w:lang w:val="en-US"/>
        </w:rPr>
        <w:t>ur child with Green level books</w:t>
      </w:r>
      <w:r w:rsidRPr="00460F26">
        <w:rPr>
          <w:rFonts w:ascii="Comic Sans MS" w:hAnsi="Comic Sans MS"/>
          <w:b/>
          <w:sz w:val="20"/>
          <w:szCs w:val="20"/>
          <w:u w:val="single"/>
          <w:lang w:val="en-US"/>
        </w:rPr>
        <w:t xml:space="preserve"> </w:t>
      </w:r>
      <w:r w:rsidRPr="00460F26">
        <w:rPr>
          <w:rFonts w:ascii="Comic Sans MS" w:hAnsi="Comic Sans MS" w:cs="Times"/>
          <w:b/>
          <w:sz w:val="20"/>
          <w:szCs w:val="20"/>
          <w:u w:val="single"/>
          <w:lang w:val="en-US"/>
        </w:rPr>
        <w:t> </w:t>
      </w:r>
    </w:p>
    <w:p w14:paraId="29CD95A4" w14:textId="77146492" w:rsidR="00141208" w:rsidRDefault="009A1F95" w:rsidP="009A1F95">
      <w:pPr>
        <w:rPr>
          <w:rFonts w:ascii="Comic Sans MS" w:hAnsi="Comic Sans MS"/>
          <w:sz w:val="20"/>
          <w:szCs w:val="20"/>
          <w:lang w:val="en-US"/>
        </w:rPr>
      </w:pPr>
      <w:r w:rsidRPr="009A1F95">
        <w:rPr>
          <w:rFonts w:ascii="Comic Sans MS" w:hAnsi="Comic Sans MS"/>
          <w:sz w:val="20"/>
          <w:szCs w:val="20"/>
          <w:lang w:val="en-US"/>
        </w:rPr>
        <w:t>Your child is now developing into a more confident reader. As they read, you can</w:t>
      </w:r>
      <w:r w:rsidR="00AC5255">
        <w:rPr>
          <w:rFonts w:ascii="Comic Sans MS" w:hAnsi="Comic Sans MS"/>
          <w:sz w:val="20"/>
          <w:szCs w:val="20"/>
          <w:lang w:val="en-US"/>
        </w:rPr>
        <w:t xml:space="preserve"> help by encouraging them to</w:t>
      </w:r>
      <w:proofErr w:type="gramStart"/>
      <w:r w:rsidR="00AC5255">
        <w:rPr>
          <w:rFonts w:ascii="Comic Sans MS" w:hAnsi="Comic Sans MS"/>
          <w:sz w:val="20"/>
          <w:szCs w:val="20"/>
          <w:lang w:val="en-US"/>
        </w:rPr>
        <w:t>: </w:t>
      </w:r>
      <w:proofErr w:type="gramEnd"/>
    </w:p>
    <w:p w14:paraId="482F28FC" w14:textId="77777777" w:rsidR="00141208" w:rsidRPr="00141208" w:rsidRDefault="009A1F95" w:rsidP="00141208">
      <w:pPr>
        <w:pStyle w:val="ListParagraph"/>
        <w:numPr>
          <w:ilvl w:val="0"/>
          <w:numId w:val="27"/>
        </w:numPr>
        <w:rPr>
          <w:rFonts w:ascii="Comic Sans MS" w:hAnsi="Comic Sans MS" w:cs="Times"/>
          <w:sz w:val="20"/>
          <w:szCs w:val="20"/>
          <w:lang w:val="en-US"/>
        </w:rPr>
      </w:pPr>
      <w:r w:rsidRPr="00141208">
        <w:rPr>
          <w:rFonts w:ascii="Comic Sans MS" w:hAnsi="Comic Sans MS"/>
          <w:sz w:val="20"/>
          <w:szCs w:val="20"/>
          <w:lang w:val="en-US"/>
        </w:rPr>
        <w:t xml:space="preserve">Sound out quickly under their breath or inside their head, </w:t>
      </w:r>
      <w:r w:rsidR="00AC5255" w:rsidRPr="00141208">
        <w:rPr>
          <w:rFonts w:ascii="Comic Sans MS" w:hAnsi="Comic Sans MS"/>
          <w:sz w:val="20"/>
          <w:szCs w:val="20"/>
          <w:lang w:val="en-US"/>
        </w:rPr>
        <w:t>if they need to sound out words.</w:t>
      </w:r>
      <w:r w:rsidRPr="00141208">
        <w:rPr>
          <w:rFonts w:ascii="Comic Sans MS" w:hAnsi="Comic Sans MS"/>
          <w:sz w:val="20"/>
          <w:szCs w:val="20"/>
          <w:lang w:val="en-US"/>
        </w:rPr>
        <w:t xml:space="preserve"> </w:t>
      </w:r>
      <w:r w:rsidRPr="00141208">
        <w:rPr>
          <w:rFonts w:ascii="Comic Sans MS" w:hAnsi="Comic Sans MS" w:cs="Times"/>
          <w:sz w:val="20"/>
          <w:szCs w:val="20"/>
          <w:lang w:val="en-US"/>
        </w:rPr>
        <w:t> </w:t>
      </w:r>
    </w:p>
    <w:p w14:paraId="5707655E" w14:textId="77777777" w:rsidR="00141208" w:rsidRPr="00141208" w:rsidRDefault="009A1F95" w:rsidP="00141208">
      <w:pPr>
        <w:pStyle w:val="ListParagraph"/>
        <w:numPr>
          <w:ilvl w:val="0"/>
          <w:numId w:val="27"/>
        </w:numPr>
        <w:rPr>
          <w:rFonts w:ascii="Comic Sans MS" w:hAnsi="Comic Sans MS"/>
          <w:sz w:val="20"/>
          <w:szCs w:val="20"/>
          <w:lang w:val="en-US"/>
        </w:rPr>
      </w:pPr>
      <w:r w:rsidRPr="00141208">
        <w:rPr>
          <w:rFonts w:ascii="Comic Sans MS" w:hAnsi="Comic Sans MS"/>
          <w:sz w:val="20"/>
          <w:szCs w:val="20"/>
          <w:lang w:val="en-US"/>
        </w:rPr>
        <w:t>Look at the punctuation marks. You may want to model how to read a page of writing, paying attention to punctuation, such as f</w:t>
      </w:r>
      <w:r w:rsidR="00AC5255" w:rsidRPr="00141208">
        <w:rPr>
          <w:rFonts w:ascii="Comic Sans MS" w:hAnsi="Comic Sans MS"/>
          <w:sz w:val="20"/>
          <w:szCs w:val="20"/>
          <w:lang w:val="en-US"/>
        </w:rPr>
        <w:t>ull-stops and question marks</w:t>
      </w:r>
      <w:proofErr w:type="gramStart"/>
      <w:r w:rsidR="00AC5255" w:rsidRPr="00141208">
        <w:rPr>
          <w:rFonts w:ascii="Comic Sans MS" w:hAnsi="Comic Sans MS"/>
          <w:sz w:val="20"/>
          <w:szCs w:val="20"/>
          <w:lang w:val="en-US"/>
        </w:rPr>
        <w:t>. </w:t>
      </w:r>
      <w:proofErr w:type="gramEnd"/>
    </w:p>
    <w:p w14:paraId="18BAFCC0" w14:textId="77777777" w:rsidR="00141208" w:rsidRPr="00141208" w:rsidRDefault="009A1F95" w:rsidP="00141208">
      <w:pPr>
        <w:pStyle w:val="ListParagraph"/>
        <w:numPr>
          <w:ilvl w:val="0"/>
          <w:numId w:val="27"/>
        </w:numPr>
        <w:rPr>
          <w:rFonts w:ascii="Comic Sans MS" w:hAnsi="Comic Sans MS"/>
          <w:sz w:val="20"/>
          <w:szCs w:val="20"/>
          <w:lang w:val="en-US"/>
        </w:rPr>
      </w:pPr>
      <w:r w:rsidRPr="00141208">
        <w:rPr>
          <w:rFonts w:ascii="Comic Sans MS" w:hAnsi="Comic Sans MS"/>
          <w:sz w:val="20"/>
          <w:szCs w:val="20"/>
          <w:lang w:val="en-US"/>
        </w:rPr>
        <w:t xml:space="preserve">Tell you about what the characters in the story are doing and why they are acting in that way. </w:t>
      </w:r>
    </w:p>
    <w:p w14:paraId="4D867D8A" w14:textId="587F0380" w:rsidR="009A1F95" w:rsidRPr="00141208" w:rsidRDefault="009A1F95" w:rsidP="00141208">
      <w:pPr>
        <w:pStyle w:val="ListParagraph"/>
        <w:numPr>
          <w:ilvl w:val="0"/>
          <w:numId w:val="27"/>
        </w:numPr>
        <w:rPr>
          <w:rFonts w:ascii="Comic Sans MS" w:hAnsi="Comic Sans MS"/>
          <w:sz w:val="20"/>
          <w:szCs w:val="20"/>
          <w:lang w:val="en-US"/>
        </w:rPr>
      </w:pPr>
      <w:r w:rsidRPr="00141208">
        <w:rPr>
          <w:rFonts w:ascii="Comic Sans MS" w:hAnsi="Comic Sans MS"/>
          <w:sz w:val="20"/>
          <w:szCs w:val="20"/>
          <w:lang w:val="en-US"/>
        </w:rPr>
        <w:t xml:space="preserve">Show you how they can find particular things that interest them in non-fiction books. </w:t>
      </w:r>
    </w:p>
    <w:p w14:paraId="05EB2725" w14:textId="77777777" w:rsidR="00AC5255" w:rsidRPr="009A1F95" w:rsidRDefault="00AC5255" w:rsidP="009A1F95">
      <w:pPr>
        <w:rPr>
          <w:rFonts w:ascii="Comic Sans MS" w:hAnsi="Comic Sans MS" w:cs="Times"/>
          <w:sz w:val="20"/>
          <w:szCs w:val="20"/>
          <w:lang w:val="en-US"/>
        </w:rPr>
      </w:pPr>
    </w:p>
    <w:p w14:paraId="3B8AEE33" w14:textId="77777777" w:rsidR="009A1F95" w:rsidRPr="00AC5255" w:rsidRDefault="009A1F95" w:rsidP="009A1F95">
      <w:pPr>
        <w:rPr>
          <w:rFonts w:ascii="Comic Sans MS" w:hAnsi="Comic Sans MS" w:cs="Times"/>
          <w:b/>
          <w:sz w:val="28"/>
          <w:szCs w:val="28"/>
          <w:lang w:val="en-US"/>
        </w:rPr>
      </w:pPr>
      <w:r w:rsidRPr="00AC5255">
        <w:rPr>
          <w:rFonts w:ascii="Comic Sans MS" w:hAnsi="Comic Sans MS"/>
          <w:b/>
          <w:color w:val="E66826"/>
          <w:sz w:val="28"/>
          <w:szCs w:val="28"/>
          <w:lang w:val="en-US"/>
        </w:rPr>
        <w:t xml:space="preserve">ORANGE </w:t>
      </w:r>
    </w:p>
    <w:p w14:paraId="29496E31" w14:textId="77777777" w:rsidR="00AC5255" w:rsidRDefault="009A1F95" w:rsidP="009A1F95">
      <w:pPr>
        <w:rPr>
          <w:rFonts w:ascii="Comic Sans MS" w:hAnsi="Comic Sans MS"/>
          <w:sz w:val="20"/>
          <w:szCs w:val="20"/>
          <w:lang w:val="en-US"/>
        </w:rPr>
      </w:pPr>
      <w:r w:rsidRPr="009A1F95">
        <w:rPr>
          <w:rFonts w:ascii="Comic Sans MS" w:hAnsi="Comic Sans MS"/>
          <w:sz w:val="20"/>
          <w:szCs w:val="20"/>
          <w:lang w:val="en-US"/>
        </w:rPr>
        <w:t xml:space="preserve">Once children </w:t>
      </w:r>
      <w:proofErr w:type="spellStart"/>
      <w:r w:rsidRPr="009A1F95">
        <w:rPr>
          <w:rFonts w:ascii="Comic Sans MS" w:hAnsi="Comic Sans MS"/>
          <w:sz w:val="20"/>
          <w:szCs w:val="20"/>
          <w:lang w:val="en-US"/>
        </w:rPr>
        <w:t>recognise</w:t>
      </w:r>
      <w:proofErr w:type="spellEnd"/>
      <w:r w:rsidRPr="009A1F95">
        <w:rPr>
          <w:rFonts w:ascii="Comic Sans MS" w:hAnsi="Comic Sans MS"/>
          <w:sz w:val="20"/>
          <w:szCs w:val="20"/>
          <w:lang w:val="en-US"/>
        </w:rPr>
        <w:t xml:space="preserve"> 250 high frequency words they progress to Orange, which introduces new words and reinforces those already encountered. Orange books will have an increased number of words on each page</w:t>
      </w:r>
      <w:proofErr w:type="gramStart"/>
      <w:r w:rsidRPr="009A1F95">
        <w:rPr>
          <w:rFonts w:ascii="Comic Sans MS" w:hAnsi="Comic Sans MS"/>
          <w:sz w:val="20"/>
          <w:szCs w:val="20"/>
          <w:lang w:val="en-US"/>
        </w:rPr>
        <w:t>. </w:t>
      </w:r>
      <w:proofErr w:type="gramEnd"/>
    </w:p>
    <w:p w14:paraId="5BE0F6EA" w14:textId="7255951B" w:rsidR="009A1F95" w:rsidRPr="002B3C42" w:rsidRDefault="00AC5255" w:rsidP="00AC5255">
      <w:pPr>
        <w:ind w:left="720" w:firstLine="720"/>
        <w:rPr>
          <w:rFonts w:ascii="Comic Sans MS" w:hAnsi="Comic Sans MS" w:cs="Times"/>
          <w:b/>
          <w:sz w:val="20"/>
          <w:szCs w:val="20"/>
          <w:lang w:val="en-US"/>
        </w:rPr>
      </w:pPr>
      <w:r w:rsidRPr="002B3C42">
        <w:rPr>
          <w:rFonts w:ascii="Comic Sans MS" w:hAnsi="Comic Sans MS" w:cs="Times"/>
          <w:b/>
          <w:noProof/>
          <w:sz w:val="20"/>
          <w:szCs w:val="20"/>
          <w:lang w:val="en-US"/>
        </w:rPr>
        <w:drawing>
          <wp:anchor distT="0" distB="0" distL="114300" distR="114300" simplePos="0" relativeHeight="251664384" behindDoc="0" locked="0" layoutInCell="1" allowOverlap="1" wp14:anchorId="1EADC928" wp14:editId="58461AF4">
            <wp:simplePos x="0" y="0"/>
            <wp:positionH relativeFrom="column">
              <wp:posOffset>0</wp:posOffset>
            </wp:positionH>
            <wp:positionV relativeFrom="paragraph">
              <wp:posOffset>135890</wp:posOffset>
            </wp:positionV>
            <wp:extent cx="872490" cy="693420"/>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249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F95" w:rsidRPr="002B3C42">
        <w:rPr>
          <w:rFonts w:ascii="Comic Sans MS" w:hAnsi="Comic Sans MS"/>
          <w:b/>
          <w:sz w:val="20"/>
          <w:szCs w:val="20"/>
          <w:lang w:val="en-US"/>
        </w:rPr>
        <w:t xml:space="preserve">PUPIL TARGETS </w:t>
      </w:r>
    </w:p>
    <w:p w14:paraId="606D476C" w14:textId="1484DD15"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longer sentences that use ‘because’, ‘if’ and ‘so’ </w:t>
      </w:r>
      <w:r w:rsidRPr="009A1F95">
        <w:rPr>
          <w:rFonts w:ascii="Comic Sans MS" w:hAnsi="Comic Sans MS" w:cs="Times"/>
          <w:sz w:val="20"/>
          <w:szCs w:val="20"/>
          <w:lang w:val="en-US"/>
        </w:rPr>
        <w:t> </w:t>
      </w:r>
    </w:p>
    <w:p w14:paraId="5B59E0F6" w14:textId="48222B52"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three syllable words out loud </w:t>
      </w:r>
      <w:r w:rsidRPr="009A1F95">
        <w:rPr>
          <w:rFonts w:ascii="Comic Sans MS" w:hAnsi="Comic Sans MS" w:cs="Times"/>
          <w:sz w:val="20"/>
          <w:szCs w:val="20"/>
          <w:lang w:val="en-US"/>
        </w:rPr>
        <w:t> </w:t>
      </w:r>
    </w:p>
    <w:p w14:paraId="22181855" w14:textId="51DD9FE1" w:rsidR="009A1F95" w:rsidRPr="009A1F95" w:rsidRDefault="009A1F95" w:rsidP="00AC5255">
      <w:pPr>
        <w:ind w:firstLine="72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Use</w:t>
      </w:r>
      <w:proofErr w:type="gramEnd"/>
      <w:r w:rsidRPr="009A1F95">
        <w:rPr>
          <w:rFonts w:ascii="Comic Sans MS" w:hAnsi="Comic Sans MS"/>
          <w:sz w:val="20"/>
          <w:szCs w:val="20"/>
          <w:lang w:val="en-US"/>
        </w:rPr>
        <w:t xml:space="preserve"> punctuation correctly when reading aloud </w:t>
      </w:r>
      <w:r w:rsidRPr="009A1F95">
        <w:rPr>
          <w:rFonts w:ascii="Comic Sans MS" w:hAnsi="Comic Sans MS" w:cs="Times"/>
          <w:sz w:val="20"/>
          <w:szCs w:val="20"/>
          <w:lang w:val="en-US"/>
        </w:rPr>
        <w:t> </w:t>
      </w:r>
    </w:p>
    <w:p w14:paraId="338C1AD9" w14:textId="748CA29C" w:rsidR="009A1F95" w:rsidRPr="009A1F95" w:rsidRDefault="00AC5255" w:rsidP="00141208">
      <w:pPr>
        <w:ind w:left="2160"/>
        <w:rPr>
          <w:rFonts w:ascii="Comic Sans MS" w:hAnsi="Comic Sans MS" w:cs="Times"/>
          <w:sz w:val="20"/>
          <w:szCs w:val="20"/>
          <w:lang w:val="en-US"/>
        </w:rPr>
      </w:pPr>
      <w:r>
        <w:rPr>
          <w:rFonts w:ascii="Comic Sans MS" w:hAnsi="Comic Sans MS" w:cs="Times"/>
          <w:sz w:val="20"/>
          <w:szCs w:val="20"/>
          <w:lang w:val="en-US"/>
        </w:rPr>
        <w:t xml:space="preserve">  </w:t>
      </w:r>
      <w:proofErr w:type="gramStart"/>
      <w:r w:rsidR="00141208">
        <w:rPr>
          <w:rFonts w:ascii="Comic Sans MS" w:hAnsi="Comic Sans MS" w:cs="Times"/>
          <w:sz w:val="20"/>
          <w:szCs w:val="20"/>
          <w:lang w:val="en-US"/>
        </w:rPr>
        <w:t xml:space="preserve">  </w:t>
      </w:r>
      <w:r w:rsidR="009A1F95" w:rsidRPr="009A1F95">
        <w:rPr>
          <w:rFonts w:ascii="Comic Sans MS" w:hAnsi="Comic Sans MS"/>
          <w:sz w:val="20"/>
          <w:szCs w:val="20"/>
          <w:lang w:val="en-US"/>
        </w:rPr>
        <w:t>Split</w:t>
      </w:r>
      <w:proofErr w:type="gramEnd"/>
      <w:r w:rsidR="009A1F95" w:rsidRPr="009A1F95">
        <w:rPr>
          <w:rFonts w:ascii="Comic Sans MS" w:hAnsi="Comic Sans MS"/>
          <w:sz w:val="20"/>
          <w:szCs w:val="20"/>
          <w:lang w:val="en-US"/>
        </w:rPr>
        <w:t xml:space="preserve"> a story up into sections and talk about the beginning, middle and end </w:t>
      </w:r>
      <w:r w:rsidR="009A1F95" w:rsidRPr="009A1F95">
        <w:rPr>
          <w:rFonts w:ascii="Comic Sans MS" w:hAnsi="Comic Sans MS" w:cs="Times"/>
          <w:sz w:val="20"/>
          <w:szCs w:val="20"/>
          <w:lang w:val="en-US"/>
        </w:rPr>
        <w:t> </w:t>
      </w:r>
      <w:r w:rsidR="00141208">
        <w:rPr>
          <w:rFonts w:ascii="Comic Sans MS" w:hAnsi="Comic Sans MS" w:cs="Times"/>
          <w:sz w:val="20"/>
          <w:szCs w:val="20"/>
          <w:lang w:val="en-US"/>
        </w:rPr>
        <w:t xml:space="preserve"> </w:t>
      </w:r>
      <w:r w:rsidR="00141208">
        <w:rPr>
          <w:rFonts w:ascii="Comic Sans MS" w:hAnsi="Comic Sans MS" w:cs="Times"/>
          <w:sz w:val="20"/>
          <w:szCs w:val="20"/>
          <w:lang w:val="en-US"/>
        </w:rPr>
        <w:t xml:space="preserve">  </w:t>
      </w:r>
      <w:r w:rsidR="009A1F95" w:rsidRPr="009A1F95">
        <w:rPr>
          <w:rFonts w:ascii="Comic Sans MS" w:hAnsi="Comic Sans MS"/>
          <w:sz w:val="20"/>
          <w:szCs w:val="20"/>
          <w:lang w:val="en-US"/>
        </w:rPr>
        <w:t xml:space="preserve">Don’t rely on pictures to understand what is happening in a story </w:t>
      </w:r>
      <w:r w:rsidR="009A1F95" w:rsidRPr="009A1F95">
        <w:rPr>
          <w:rFonts w:ascii="Comic Sans MS" w:hAnsi="Comic Sans MS" w:cs="Times"/>
          <w:sz w:val="20"/>
          <w:szCs w:val="20"/>
          <w:lang w:val="en-US"/>
        </w:rPr>
        <w:t> </w:t>
      </w:r>
    </w:p>
    <w:p w14:paraId="6A0DC438" w14:textId="77777777" w:rsidR="00AC525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r w:rsidR="00AC5255">
        <w:rPr>
          <w:rFonts w:ascii="Comic Sans MS" w:hAnsi="Comic Sans MS" w:cs="Times"/>
          <w:kern w:val="1"/>
          <w:sz w:val="20"/>
          <w:szCs w:val="20"/>
          <w:lang w:val="en-US"/>
        </w:rPr>
        <w:tab/>
        <w:t xml:space="preserve">  </w:t>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Know</w:t>
      </w:r>
      <w:proofErr w:type="gramEnd"/>
      <w:r w:rsidRPr="009A1F95">
        <w:rPr>
          <w:rFonts w:ascii="Comic Sans MS" w:hAnsi="Comic Sans MS"/>
          <w:sz w:val="20"/>
          <w:szCs w:val="20"/>
          <w:lang w:val="en-US"/>
        </w:rPr>
        <w:t xml:space="preserve"> what fact, fiction and non-fiction means </w:t>
      </w:r>
      <w:r w:rsidRPr="009A1F95">
        <w:rPr>
          <w:rFonts w:ascii="Comic Sans MS" w:hAnsi="Comic Sans MS" w:cs="Times"/>
          <w:sz w:val="20"/>
          <w:szCs w:val="20"/>
          <w:lang w:val="en-US"/>
        </w:rPr>
        <w:t> </w:t>
      </w:r>
    </w:p>
    <w:p w14:paraId="493964EB" w14:textId="77777777" w:rsidR="00AC5255" w:rsidRDefault="00AC5255" w:rsidP="009A1F95">
      <w:pPr>
        <w:rPr>
          <w:rFonts w:ascii="Comic Sans MS" w:hAnsi="Comic Sans MS" w:cs="Times"/>
          <w:sz w:val="20"/>
          <w:szCs w:val="20"/>
          <w:lang w:val="en-US"/>
        </w:rPr>
      </w:pPr>
    </w:p>
    <w:p w14:paraId="385B85BB" w14:textId="77777777" w:rsidR="00460F26" w:rsidRPr="00460F26" w:rsidRDefault="009A1F95" w:rsidP="009A1F95">
      <w:pPr>
        <w:rPr>
          <w:rFonts w:ascii="Comic Sans MS" w:hAnsi="Comic Sans MS" w:cs="Times"/>
          <w:b/>
          <w:sz w:val="20"/>
          <w:szCs w:val="20"/>
          <w:u w:val="single"/>
          <w:lang w:val="en-US"/>
        </w:rPr>
      </w:pPr>
      <w:r w:rsidRPr="00460F26">
        <w:rPr>
          <w:rFonts w:ascii="Comic Sans MS" w:hAnsi="Comic Sans MS"/>
          <w:b/>
          <w:sz w:val="20"/>
          <w:szCs w:val="20"/>
          <w:u w:val="single"/>
          <w:lang w:val="en-US"/>
        </w:rPr>
        <w:t xml:space="preserve">How to support your child with Orange level books </w:t>
      </w:r>
      <w:r w:rsidRPr="00460F26">
        <w:rPr>
          <w:rFonts w:ascii="Comic Sans MS" w:hAnsi="Comic Sans MS" w:cs="Times"/>
          <w:b/>
          <w:sz w:val="20"/>
          <w:szCs w:val="20"/>
          <w:u w:val="single"/>
          <w:lang w:val="en-US"/>
        </w:rPr>
        <w:t> </w:t>
      </w:r>
    </w:p>
    <w:p w14:paraId="3389F9ED" w14:textId="2A263618" w:rsidR="00AC5255" w:rsidRDefault="009A1F95" w:rsidP="009A1F95">
      <w:pPr>
        <w:rPr>
          <w:rFonts w:ascii="Comic Sans MS" w:hAnsi="Comic Sans MS"/>
          <w:sz w:val="20"/>
          <w:szCs w:val="20"/>
          <w:lang w:val="en-US"/>
        </w:rPr>
      </w:pPr>
      <w:r w:rsidRPr="009A1F95">
        <w:rPr>
          <w:rFonts w:ascii="Comic Sans MS" w:hAnsi="Comic Sans MS"/>
          <w:sz w:val="20"/>
          <w:szCs w:val="20"/>
          <w:lang w:val="en-US"/>
        </w:rPr>
        <w:t>Your child is now beginning to read with more independence. They should be feeling more confident and will rarely need to sound out</w:t>
      </w:r>
      <w:r w:rsidR="00AC5255">
        <w:rPr>
          <w:rFonts w:ascii="Comic Sans MS" w:hAnsi="Comic Sans MS"/>
          <w:sz w:val="20"/>
          <w:szCs w:val="20"/>
          <w:lang w:val="en-US"/>
        </w:rPr>
        <w:t xml:space="preserve"> words. You can help them by</w:t>
      </w:r>
      <w:proofErr w:type="gramStart"/>
      <w:r w:rsidR="00AC5255">
        <w:rPr>
          <w:rFonts w:ascii="Comic Sans MS" w:hAnsi="Comic Sans MS"/>
          <w:sz w:val="20"/>
          <w:szCs w:val="20"/>
          <w:lang w:val="en-US"/>
        </w:rPr>
        <w:t>: </w:t>
      </w:r>
      <w:proofErr w:type="gramEnd"/>
    </w:p>
    <w:p w14:paraId="42784CDB" w14:textId="77777777" w:rsidR="00AC5255" w:rsidRPr="00007E0B" w:rsidRDefault="009A1F95" w:rsidP="00007E0B">
      <w:pPr>
        <w:pStyle w:val="ListParagraph"/>
        <w:numPr>
          <w:ilvl w:val="0"/>
          <w:numId w:val="21"/>
        </w:numPr>
        <w:rPr>
          <w:rFonts w:ascii="Comic Sans MS" w:hAnsi="Comic Sans MS"/>
          <w:sz w:val="20"/>
          <w:szCs w:val="20"/>
          <w:lang w:val="en-US"/>
        </w:rPr>
      </w:pPr>
      <w:r w:rsidRPr="00007E0B">
        <w:rPr>
          <w:rFonts w:ascii="Comic Sans MS" w:hAnsi="Comic Sans MS"/>
          <w:sz w:val="20"/>
          <w:szCs w:val="20"/>
          <w:lang w:val="en-US"/>
        </w:rPr>
        <w:t>Listening to them when they read aloud. If they make mistakes, but they keep the sense of the text, don’t interrupt. You can revisit that page at the end of the se</w:t>
      </w:r>
      <w:r w:rsidR="00AC5255" w:rsidRPr="00007E0B">
        <w:rPr>
          <w:rFonts w:ascii="Comic Sans MS" w:hAnsi="Comic Sans MS"/>
          <w:sz w:val="20"/>
          <w:szCs w:val="20"/>
          <w:lang w:val="en-US"/>
        </w:rPr>
        <w:t>ssion to check certain words</w:t>
      </w:r>
      <w:proofErr w:type="gramStart"/>
      <w:r w:rsidR="00AC5255" w:rsidRPr="00007E0B">
        <w:rPr>
          <w:rFonts w:ascii="Comic Sans MS" w:hAnsi="Comic Sans MS"/>
          <w:sz w:val="20"/>
          <w:szCs w:val="20"/>
          <w:lang w:val="en-US"/>
        </w:rPr>
        <w:t>. </w:t>
      </w:r>
      <w:proofErr w:type="gramEnd"/>
    </w:p>
    <w:p w14:paraId="743AE187" w14:textId="77777777" w:rsidR="00AC5255" w:rsidRPr="00007E0B" w:rsidRDefault="009A1F95" w:rsidP="00007E0B">
      <w:pPr>
        <w:pStyle w:val="ListParagraph"/>
        <w:numPr>
          <w:ilvl w:val="0"/>
          <w:numId w:val="21"/>
        </w:numPr>
        <w:rPr>
          <w:rFonts w:ascii="Comic Sans MS" w:hAnsi="Comic Sans MS"/>
          <w:sz w:val="20"/>
          <w:szCs w:val="20"/>
          <w:lang w:val="en-US"/>
        </w:rPr>
      </w:pPr>
      <w:r w:rsidRPr="00007E0B">
        <w:rPr>
          <w:rFonts w:ascii="Comic Sans MS" w:hAnsi="Comic Sans MS"/>
          <w:sz w:val="20"/>
          <w:szCs w:val="20"/>
          <w:lang w:val="en-US"/>
        </w:rPr>
        <w:t>Reminding them of useful strategies if they can’t read a word, for example sounding the word out under their breath, dividing a longer word into syllables, or looking at the word wit</w:t>
      </w:r>
      <w:r w:rsidR="00AC5255" w:rsidRPr="00007E0B">
        <w:rPr>
          <w:rFonts w:ascii="Comic Sans MS" w:hAnsi="Comic Sans MS"/>
          <w:sz w:val="20"/>
          <w:szCs w:val="20"/>
          <w:lang w:val="en-US"/>
        </w:rPr>
        <w:t>hout an –</w:t>
      </w:r>
      <w:proofErr w:type="spellStart"/>
      <w:r w:rsidR="00AC5255" w:rsidRPr="00007E0B">
        <w:rPr>
          <w:rFonts w:ascii="Comic Sans MS" w:hAnsi="Comic Sans MS"/>
          <w:sz w:val="20"/>
          <w:szCs w:val="20"/>
          <w:lang w:val="en-US"/>
        </w:rPr>
        <w:t>ing</w:t>
      </w:r>
      <w:proofErr w:type="spellEnd"/>
      <w:r w:rsidR="00AC5255" w:rsidRPr="00007E0B">
        <w:rPr>
          <w:rFonts w:ascii="Comic Sans MS" w:hAnsi="Comic Sans MS"/>
          <w:sz w:val="20"/>
          <w:szCs w:val="20"/>
          <w:lang w:val="en-US"/>
        </w:rPr>
        <w:t xml:space="preserve"> or an –</w:t>
      </w:r>
      <w:proofErr w:type="spellStart"/>
      <w:r w:rsidR="00AC5255" w:rsidRPr="00007E0B">
        <w:rPr>
          <w:rFonts w:ascii="Comic Sans MS" w:hAnsi="Comic Sans MS"/>
          <w:sz w:val="20"/>
          <w:szCs w:val="20"/>
          <w:lang w:val="en-US"/>
        </w:rPr>
        <w:t>ed</w:t>
      </w:r>
      <w:proofErr w:type="spellEnd"/>
      <w:r w:rsidR="00AC5255" w:rsidRPr="00007E0B">
        <w:rPr>
          <w:rFonts w:ascii="Comic Sans MS" w:hAnsi="Comic Sans MS"/>
          <w:sz w:val="20"/>
          <w:szCs w:val="20"/>
          <w:lang w:val="en-US"/>
        </w:rPr>
        <w:t xml:space="preserve"> ending. </w:t>
      </w:r>
    </w:p>
    <w:p w14:paraId="7EBDF525" w14:textId="77777777" w:rsidR="00AC5255" w:rsidRPr="00007E0B" w:rsidRDefault="009A1F95" w:rsidP="00007E0B">
      <w:pPr>
        <w:pStyle w:val="ListParagraph"/>
        <w:numPr>
          <w:ilvl w:val="0"/>
          <w:numId w:val="21"/>
        </w:numPr>
        <w:rPr>
          <w:rFonts w:ascii="Comic Sans MS" w:hAnsi="Comic Sans MS"/>
          <w:sz w:val="20"/>
          <w:szCs w:val="20"/>
          <w:lang w:val="en-US"/>
        </w:rPr>
      </w:pPr>
      <w:r w:rsidRPr="00007E0B">
        <w:rPr>
          <w:rFonts w:ascii="Comic Sans MS" w:hAnsi="Comic Sans MS"/>
          <w:sz w:val="20"/>
          <w:szCs w:val="20"/>
          <w:lang w:val="en-US"/>
        </w:rPr>
        <w:t xml:space="preserve">Not allowing them to spend too long trying to work out a word because they may lose the meaning of what they are reading. </w:t>
      </w:r>
    </w:p>
    <w:p w14:paraId="4EFFCAD3" w14:textId="77777777" w:rsidR="00007E0B" w:rsidRPr="00007E0B" w:rsidRDefault="009A1F95" w:rsidP="00007E0B">
      <w:pPr>
        <w:pStyle w:val="ListParagraph"/>
        <w:numPr>
          <w:ilvl w:val="0"/>
          <w:numId w:val="21"/>
        </w:numPr>
        <w:rPr>
          <w:rFonts w:ascii="Comic Sans MS" w:hAnsi="Comic Sans MS"/>
          <w:sz w:val="20"/>
          <w:szCs w:val="20"/>
          <w:lang w:val="en-US"/>
        </w:rPr>
      </w:pPr>
      <w:r w:rsidRPr="00007E0B">
        <w:rPr>
          <w:rFonts w:ascii="Comic Sans MS" w:hAnsi="Comic Sans MS"/>
          <w:sz w:val="20"/>
          <w:szCs w:val="20"/>
          <w:lang w:val="en-US"/>
        </w:rPr>
        <w:t>Tell them what it says and revisit the word once you have comple</w:t>
      </w:r>
      <w:r w:rsidR="00AC5255" w:rsidRPr="00007E0B">
        <w:rPr>
          <w:rFonts w:ascii="Comic Sans MS" w:hAnsi="Comic Sans MS"/>
          <w:sz w:val="20"/>
          <w:szCs w:val="20"/>
          <w:lang w:val="en-US"/>
        </w:rPr>
        <w:t>ted the book</w:t>
      </w:r>
      <w:proofErr w:type="gramStart"/>
      <w:r w:rsidR="00AC5255" w:rsidRPr="00007E0B">
        <w:rPr>
          <w:rFonts w:ascii="Comic Sans MS" w:hAnsi="Comic Sans MS"/>
          <w:sz w:val="20"/>
          <w:szCs w:val="20"/>
          <w:lang w:val="en-US"/>
        </w:rPr>
        <w:t>. </w:t>
      </w:r>
      <w:proofErr w:type="gramEnd"/>
    </w:p>
    <w:p w14:paraId="2A621630" w14:textId="77777777" w:rsidR="00007E0B" w:rsidRPr="00007E0B" w:rsidRDefault="009A1F95" w:rsidP="00007E0B">
      <w:pPr>
        <w:pStyle w:val="ListParagraph"/>
        <w:numPr>
          <w:ilvl w:val="0"/>
          <w:numId w:val="21"/>
        </w:numPr>
        <w:rPr>
          <w:rFonts w:ascii="Comic Sans MS" w:hAnsi="Comic Sans MS"/>
          <w:sz w:val="20"/>
          <w:szCs w:val="20"/>
          <w:lang w:val="en-US"/>
        </w:rPr>
      </w:pPr>
      <w:r w:rsidRPr="00007E0B">
        <w:rPr>
          <w:rFonts w:ascii="Comic Sans MS" w:hAnsi="Comic Sans MS"/>
          <w:sz w:val="20"/>
          <w:szCs w:val="20"/>
          <w:lang w:val="en-US"/>
        </w:rPr>
        <w:t xml:space="preserve">Encouraging some use of expression, especially for character-speech in fiction books. You may wish to model reading some pages </w:t>
      </w:r>
      <w:r w:rsidR="00AC5255" w:rsidRPr="00007E0B">
        <w:rPr>
          <w:rFonts w:ascii="Comic Sans MS" w:hAnsi="Comic Sans MS"/>
          <w:sz w:val="20"/>
          <w:szCs w:val="20"/>
          <w:lang w:val="en-US"/>
        </w:rPr>
        <w:t>aloud for your child to copy</w:t>
      </w:r>
      <w:proofErr w:type="gramStart"/>
      <w:r w:rsidR="00AC5255" w:rsidRPr="00007E0B">
        <w:rPr>
          <w:rFonts w:ascii="Comic Sans MS" w:hAnsi="Comic Sans MS"/>
          <w:sz w:val="20"/>
          <w:szCs w:val="20"/>
          <w:lang w:val="en-US"/>
        </w:rPr>
        <w:t>. </w:t>
      </w:r>
      <w:proofErr w:type="gramEnd"/>
    </w:p>
    <w:p w14:paraId="04032315" w14:textId="0FF9EEE8" w:rsidR="00AC5255" w:rsidRPr="00007E0B" w:rsidRDefault="009A1F95" w:rsidP="00007E0B">
      <w:pPr>
        <w:pStyle w:val="ListParagraph"/>
        <w:numPr>
          <w:ilvl w:val="0"/>
          <w:numId w:val="21"/>
        </w:numPr>
        <w:rPr>
          <w:rFonts w:ascii="Comic Sans MS" w:hAnsi="Comic Sans MS" w:cs="Times"/>
          <w:sz w:val="20"/>
          <w:szCs w:val="20"/>
          <w:lang w:val="en-US"/>
        </w:rPr>
      </w:pPr>
      <w:r w:rsidRPr="00007E0B">
        <w:rPr>
          <w:rFonts w:ascii="Comic Sans MS" w:hAnsi="Comic Sans MS"/>
          <w:sz w:val="20"/>
          <w:szCs w:val="20"/>
          <w:lang w:val="en-US"/>
        </w:rPr>
        <w:t xml:space="preserve">Talking about how characters are feeling. </w:t>
      </w:r>
      <w:r w:rsidRPr="00007E0B">
        <w:rPr>
          <w:rFonts w:ascii="Comic Sans MS" w:hAnsi="Comic Sans MS" w:cs="Times"/>
          <w:sz w:val="20"/>
          <w:szCs w:val="20"/>
          <w:lang w:val="en-US"/>
        </w:rPr>
        <w:t> </w:t>
      </w:r>
    </w:p>
    <w:p w14:paraId="5F646152" w14:textId="77777777" w:rsidR="00AC5255" w:rsidRDefault="00AC5255" w:rsidP="009A1F95">
      <w:pPr>
        <w:rPr>
          <w:rFonts w:ascii="Comic Sans MS" w:hAnsi="Comic Sans MS" w:cs="Times"/>
          <w:sz w:val="20"/>
          <w:szCs w:val="20"/>
          <w:lang w:val="en-US"/>
        </w:rPr>
      </w:pPr>
    </w:p>
    <w:p w14:paraId="61892189" w14:textId="77777777" w:rsidR="00007E0B" w:rsidRPr="00007E0B" w:rsidRDefault="009A1F95" w:rsidP="009A1F95">
      <w:pPr>
        <w:rPr>
          <w:rFonts w:ascii="Comic Sans MS" w:hAnsi="Comic Sans MS" w:cs="Times"/>
          <w:b/>
          <w:sz w:val="28"/>
          <w:szCs w:val="28"/>
          <w:lang w:val="en-US"/>
        </w:rPr>
      </w:pPr>
      <w:r w:rsidRPr="00007E0B">
        <w:rPr>
          <w:rFonts w:ascii="Comic Sans MS" w:hAnsi="Comic Sans MS"/>
          <w:b/>
          <w:color w:val="47DCBB"/>
          <w:sz w:val="28"/>
          <w:szCs w:val="28"/>
          <w:lang w:val="en-US"/>
        </w:rPr>
        <w:t xml:space="preserve">TURQUOISE </w:t>
      </w:r>
      <w:r w:rsidRPr="00007E0B">
        <w:rPr>
          <w:rFonts w:ascii="Comic Sans MS" w:hAnsi="Comic Sans MS" w:cs="Times"/>
          <w:b/>
          <w:sz w:val="28"/>
          <w:szCs w:val="28"/>
          <w:lang w:val="en-US"/>
        </w:rPr>
        <w:t> </w:t>
      </w:r>
    </w:p>
    <w:p w14:paraId="31F8CA73" w14:textId="77777777" w:rsidR="00007E0B" w:rsidRDefault="009A1F95" w:rsidP="009A1F95">
      <w:pPr>
        <w:rPr>
          <w:rFonts w:ascii="Comic Sans MS" w:hAnsi="Comic Sans MS"/>
          <w:sz w:val="20"/>
          <w:szCs w:val="20"/>
          <w:lang w:val="en-US"/>
        </w:rPr>
      </w:pPr>
      <w:r w:rsidRPr="009A1F95">
        <w:rPr>
          <w:rFonts w:ascii="Comic Sans MS" w:hAnsi="Comic Sans MS"/>
          <w:sz w:val="20"/>
          <w:szCs w:val="20"/>
          <w:lang w:val="en-US"/>
        </w:rPr>
        <w:t>Turquoise books will include an increasing number of adjectives and more descriptive verbs. The number of pictures on each page will decrease, whereas the text amount will increase. High-interest themes such as danger, courage and anger are introduced, and children will be confident with a</w:t>
      </w:r>
      <w:r w:rsidR="00007E0B">
        <w:rPr>
          <w:rFonts w:ascii="Comic Sans MS" w:hAnsi="Comic Sans MS"/>
          <w:sz w:val="20"/>
          <w:szCs w:val="20"/>
          <w:lang w:val="en-US"/>
        </w:rPr>
        <w:t>round 450 high frequency words.</w:t>
      </w:r>
    </w:p>
    <w:p w14:paraId="20EECAAE" w14:textId="307B6257" w:rsidR="009A1F95" w:rsidRPr="009A1F95" w:rsidRDefault="009A1F95" w:rsidP="00460F26">
      <w:pPr>
        <w:ind w:left="1440" w:firstLine="720"/>
        <w:rPr>
          <w:rFonts w:ascii="Comic Sans MS" w:hAnsi="Comic Sans MS" w:cs="Times"/>
          <w:sz w:val="20"/>
          <w:szCs w:val="20"/>
          <w:lang w:val="en-US"/>
        </w:rPr>
      </w:pPr>
      <w:r w:rsidRPr="002B3C42">
        <w:rPr>
          <w:rFonts w:ascii="Comic Sans MS" w:hAnsi="Comic Sans MS"/>
          <w:b/>
          <w:sz w:val="20"/>
          <w:szCs w:val="20"/>
          <w:lang w:val="en-US"/>
        </w:rPr>
        <w:t>PUPIL TARGETS</w:t>
      </w:r>
      <w:r w:rsidRPr="009A1F95">
        <w:rPr>
          <w:rFonts w:ascii="Comic Sans MS" w:hAnsi="Comic Sans MS"/>
          <w:sz w:val="20"/>
          <w:szCs w:val="20"/>
          <w:lang w:val="en-US"/>
        </w:rPr>
        <w:t xml:space="preserve"> </w:t>
      </w:r>
      <w:r w:rsidRPr="009A1F95">
        <w:rPr>
          <w:rFonts w:ascii="Comic Sans MS" w:hAnsi="Comic Sans MS" w:cs="Times"/>
          <w:sz w:val="20"/>
          <w:szCs w:val="20"/>
          <w:lang w:val="en-US"/>
        </w:rPr>
        <w:t> </w:t>
      </w:r>
    </w:p>
    <w:p w14:paraId="03E23282" w14:textId="66F17B1E" w:rsidR="009A1F95" w:rsidRPr="009A1F95" w:rsidRDefault="00007E0B" w:rsidP="00460F26">
      <w:pPr>
        <w:ind w:firstLine="720"/>
        <w:rPr>
          <w:rFonts w:ascii="Comic Sans MS" w:hAnsi="Comic Sans MS" w:cs="Times"/>
          <w:sz w:val="20"/>
          <w:szCs w:val="20"/>
          <w:lang w:val="en-US"/>
        </w:rPr>
      </w:pPr>
      <w:r w:rsidRPr="009A1F95">
        <w:rPr>
          <w:rFonts w:ascii="Comic Sans MS" w:hAnsi="Comic Sans MS" w:cs="Times"/>
          <w:noProof/>
          <w:sz w:val="20"/>
          <w:szCs w:val="20"/>
          <w:lang w:val="en-US"/>
        </w:rPr>
        <w:drawing>
          <wp:anchor distT="0" distB="0" distL="114300" distR="114300" simplePos="0" relativeHeight="251665408" behindDoc="0" locked="0" layoutInCell="1" allowOverlap="1" wp14:anchorId="6764722A" wp14:editId="3C188F5C">
            <wp:simplePos x="0" y="0"/>
            <wp:positionH relativeFrom="column">
              <wp:posOffset>0</wp:posOffset>
            </wp:positionH>
            <wp:positionV relativeFrom="paragraph">
              <wp:posOffset>13335</wp:posOffset>
            </wp:positionV>
            <wp:extent cx="795020" cy="1123315"/>
            <wp:effectExtent l="0" t="0" r="0" b="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5020" cy="11233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A1F95" w:rsidRPr="009A1F95">
        <w:rPr>
          <w:rFonts w:ascii="Comic Sans MS" w:hAnsi="Comic Sans MS" w:cs="Times"/>
          <w:sz w:val="20"/>
          <w:szCs w:val="20"/>
          <w:lang w:val="en-US"/>
        </w:rPr>
        <w:t>  </w:t>
      </w:r>
      <w:r w:rsidR="009A1F95" w:rsidRPr="009A1F95">
        <w:rPr>
          <w:rFonts w:ascii="Comic Sans MS" w:hAnsi="Comic Sans MS"/>
          <w:sz w:val="20"/>
          <w:szCs w:val="20"/>
          <w:lang w:val="en-US"/>
        </w:rPr>
        <w:t>Read</w:t>
      </w:r>
      <w:proofErr w:type="gramEnd"/>
      <w:r w:rsidR="009A1F95" w:rsidRPr="009A1F95">
        <w:rPr>
          <w:rFonts w:ascii="Comic Sans MS" w:hAnsi="Comic Sans MS"/>
          <w:sz w:val="20"/>
          <w:szCs w:val="20"/>
          <w:lang w:val="en-US"/>
        </w:rPr>
        <w:t xml:space="preserve"> silently in their head </w:t>
      </w:r>
      <w:r w:rsidR="009A1F95" w:rsidRPr="009A1F95">
        <w:rPr>
          <w:rFonts w:ascii="Comic Sans MS" w:hAnsi="Comic Sans MS" w:cs="Times"/>
          <w:sz w:val="20"/>
          <w:szCs w:val="20"/>
          <w:lang w:val="en-US"/>
        </w:rPr>
        <w:t> </w:t>
      </w:r>
    </w:p>
    <w:p w14:paraId="17B848AC" w14:textId="66BD4F00" w:rsidR="009A1F95" w:rsidRPr="009A1F95" w:rsidRDefault="009A1F95" w:rsidP="00460F26">
      <w:pPr>
        <w:ind w:firstLine="72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a sentence aloud with the correct expression </w:t>
      </w:r>
      <w:r w:rsidRPr="009A1F95">
        <w:rPr>
          <w:rFonts w:ascii="Comic Sans MS" w:hAnsi="Comic Sans MS" w:cs="Times"/>
          <w:sz w:val="20"/>
          <w:szCs w:val="20"/>
          <w:lang w:val="en-US"/>
        </w:rPr>
        <w:t> </w:t>
      </w:r>
    </w:p>
    <w:p w14:paraId="13C89EBE" w14:textId="69F042B4" w:rsidR="009A1F95" w:rsidRPr="009A1F95" w:rsidRDefault="009A1F95" w:rsidP="00460F26">
      <w:pPr>
        <w:ind w:firstLine="72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Know</w:t>
      </w:r>
      <w:proofErr w:type="gramEnd"/>
      <w:r w:rsidRPr="009A1F95">
        <w:rPr>
          <w:rFonts w:ascii="Comic Sans MS" w:hAnsi="Comic Sans MS"/>
          <w:sz w:val="20"/>
          <w:szCs w:val="20"/>
          <w:lang w:val="en-US"/>
        </w:rPr>
        <w:t xml:space="preserve"> why certain types of punctuation are used and how it affects the </w:t>
      </w:r>
      <w:r w:rsidRPr="009A1F95">
        <w:rPr>
          <w:rFonts w:ascii="Comic Sans MS" w:hAnsi="Comic Sans MS" w:cs="Times"/>
          <w:sz w:val="20"/>
          <w:szCs w:val="20"/>
          <w:lang w:val="en-US"/>
        </w:rPr>
        <w:t> </w:t>
      </w:r>
      <w:r w:rsidR="00460F26">
        <w:rPr>
          <w:rFonts w:ascii="Comic Sans MS" w:hAnsi="Comic Sans MS" w:cs="Times"/>
          <w:sz w:val="20"/>
          <w:szCs w:val="20"/>
          <w:lang w:val="en-US"/>
        </w:rPr>
        <w:tab/>
      </w:r>
      <w:r w:rsidRPr="009A1F95">
        <w:rPr>
          <w:rFonts w:ascii="Comic Sans MS" w:hAnsi="Comic Sans MS"/>
          <w:sz w:val="20"/>
          <w:szCs w:val="20"/>
          <w:lang w:val="en-US"/>
        </w:rPr>
        <w:t xml:space="preserve">sentence </w:t>
      </w:r>
      <w:r w:rsidRPr="009A1F95">
        <w:rPr>
          <w:rFonts w:ascii="Comic Sans MS" w:hAnsi="Comic Sans MS" w:cs="Times"/>
          <w:sz w:val="20"/>
          <w:szCs w:val="20"/>
          <w:lang w:val="en-US"/>
        </w:rPr>
        <w:t> </w:t>
      </w:r>
    </w:p>
    <w:p w14:paraId="127E919A" w14:textId="47D70051" w:rsidR="009A1F95" w:rsidRPr="009A1F95" w:rsidRDefault="009A1F95" w:rsidP="00460F26">
      <w:pPr>
        <w:ind w:firstLine="72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Fluently</w:t>
      </w:r>
      <w:proofErr w:type="gramEnd"/>
      <w:r w:rsidRPr="009A1F95">
        <w:rPr>
          <w:rFonts w:ascii="Comic Sans MS" w:hAnsi="Comic Sans MS"/>
          <w:sz w:val="20"/>
          <w:szCs w:val="20"/>
          <w:lang w:val="en-US"/>
        </w:rPr>
        <w:t xml:space="preserve"> read long sentences and paragraphs </w:t>
      </w:r>
      <w:r w:rsidRPr="009A1F95">
        <w:rPr>
          <w:rFonts w:ascii="Comic Sans MS" w:hAnsi="Comic Sans MS" w:cs="Times"/>
          <w:sz w:val="20"/>
          <w:szCs w:val="20"/>
          <w:lang w:val="en-US"/>
        </w:rPr>
        <w:t> </w:t>
      </w:r>
    </w:p>
    <w:p w14:paraId="6F911CAF" w14:textId="0CD9A4FC" w:rsidR="009A1F95" w:rsidRPr="009A1F95" w:rsidRDefault="009A1F95" w:rsidP="00460F26">
      <w:pPr>
        <w:ind w:firstLine="72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Decode</w:t>
      </w:r>
      <w:proofErr w:type="gramEnd"/>
      <w:r w:rsidRPr="009A1F95">
        <w:rPr>
          <w:rFonts w:ascii="Comic Sans MS" w:hAnsi="Comic Sans MS"/>
          <w:sz w:val="20"/>
          <w:szCs w:val="20"/>
          <w:lang w:val="en-US"/>
        </w:rPr>
        <w:t xml:space="preserve"> unusual words by using the sounds they already know </w:t>
      </w:r>
      <w:r w:rsidRPr="009A1F95">
        <w:rPr>
          <w:rFonts w:ascii="Comic Sans MS" w:hAnsi="Comic Sans MS" w:cs="Times"/>
          <w:sz w:val="20"/>
          <w:szCs w:val="20"/>
          <w:lang w:val="en-US"/>
        </w:rPr>
        <w:t> </w:t>
      </w:r>
    </w:p>
    <w:p w14:paraId="149B081A" w14:textId="77777777" w:rsidR="00007E0B" w:rsidRDefault="009A1F95" w:rsidP="00460F26">
      <w:pPr>
        <w:ind w:firstLine="72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both fiction and non-fiction books </w:t>
      </w:r>
      <w:r w:rsidRPr="009A1F95">
        <w:rPr>
          <w:rFonts w:ascii="Comic Sans MS" w:hAnsi="Comic Sans MS" w:cs="Times"/>
          <w:sz w:val="20"/>
          <w:szCs w:val="20"/>
          <w:lang w:val="en-US"/>
        </w:rPr>
        <w:t> </w:t>
      </w:r>
    </w:p>
    <w:p w14:paraId="057380DA" w14:textId="77777777" w:rsidR="00007E0B" w:rsidRDefault="00007E0B" w:rsidP="009A1F95">
      <w:pPr>
        <w:rPr>
          <w:rFonts w:ascii="Comic Sans MS" w:hAnsi="Comic Sans MS" w:cs="Times"/>
          <w:sz w:val="20"/>
          <w:szCs w:val="20"/>
          <w:lang w:val="en-US"/>
        </w:rPr>
      </w:pPr>
    </w:p>
    <w:p w14:paraId="0A5665E5" w14:textId="77777777" w:rsidR="00460F26" w:rsidRDefault="009A1F95" w:rsidP="00007E0B">
      <w:pPr>
        <w:ind w:right="-149"/>
        <w:rPr>
          <w:rFonts w:ascii="Comic Sans MS" w:hAnsi="Comic Sans MS" w:cs="Times"/>
          <w:sz w:val="20"/>
          <w:szCs w:val="20"/>
          <w:lang w:val="en-US"/>
        </w:rPr>
      </w:pPr>
      <w:r w:rsidRPr="00460F26">
        <w:rPr>
          <w:rFonts w:ascii="Comic Sans MS" w:hAnsi="Comic Sans MS"/>
          <w:b/>
          <w:sz w:val="20"/>
          <w:szCs w:val="20"/>
          <w:u w:val="single"/>
          <w:lang w:val="en-US"/>
        </w:rPr>
        <w:t>How to support your child with Turquoise level books</w:t>
      </w:r>
      <w:r w:rsidRPr="009A1F95">
        <w:rPr>
          <w:rFonts w:ascii="Comic Sans MS" w:hAnsi="Comic Sans MS"/>
          <w:sz w:val="20"/>
          <w:szCs w:val="20"/>
          <w:lang w:val="en-US"/>
        </w:rPr>
        <w:t xml:space="preserve"> </w:t>
      </w:r>
      <w:r w:rsidRPr="009A1F95">
        <w:rPr>
          <w:rFonts w:ascii="Comic Sans MS" w:hAnsi="Comic Sans MS" w:cs="Times"/>
          <w:sz w:val="20"/>
          <w:szCs w:val="20"/>
          <w:lang w:val="en-US"/>
        </w:rPr>
        <w:t> </w:t>
      </w:r>
    </w:p>
    <w:p w14:paraId="0DC8C116" w14:textId="2F8FBD3C" w:rsidR="00007E0B" w:rsidRDefault="009A1F95" w:rsidP="00007E0B">
      <w:pPr>
        <w:ind w:right="-149"/>
        <w:rPr>
          <w:rFonts w:ascii="Comic Sans MS" w:hAnsi="Comic Sans MS"/>
          <w:sz w:val="20"/>
          <w:szCs w:val="20"/>
          <w:lang w:val="en-US"/>
        </w:rPr>
      </w:pPr>
      <w:r w:rsidRPr="009A1F95">
        <w:rPr>
          <w:rFonts w:ascii="Comic Sans MS" w:hAnsi="Comic Sans MS"/>
          <w:sz w:val="20"/>
          <w:szCs w:val="20"/>
          <w:lang w:val="en-US"/>
        </w:rPr>
        <w:t xml:space="preserve">Your child is now beginning to read with more independence and their books are getting longer. You can help </w:t>
      </w:r>
      <w:r w:rsidR="00007E0B">
        <w:rPr>
          <w:rFonts w:ascii="Comic Sans MS" w:hAnsi="Comic Sans MS"/>
          <w:sz w:val="20"/>
          <w:szCs w:val="20"/>
          <w:lang w:val="en-US"/>
        </w:rPr>
        <w:t xml:space="preserve">them </w:t>
      </w:r>
      <w:r w:rsidRPr="009A1F95">
        <w:rPr>
          <w:rFonts w:ascii="Comic Sans MS" w:hAnsi="Comic Sans MS"/>
          <w:sz w:val="20"/>
          <w:szCs w:val="20"/>
          <w:lang w:val="en-US"/>
        </w:rPr>
        <w:t>by</w:t>
      </w:r>
      <w:proofErr w:type="gramStart"/>
      <w:r w:rsidRPr="009A1F95">
        <w:rPr>
          <w:rFonts w:ascii="Comic Sans MS" w:hAnsi="Comic Sans MS"/>
          <w:sz w:val="20"/>
          <w:szCs w:val="20"/>
          <w:lang w:val="en-US"/>
        </w:rPr>
        <w:t>: </w:t>
      </w:r>
      <w:proofErr w:type="gramEnd"/>
    </w:p>
    <w:p w14:paraId="32537308" w14:textId="77777777" w:rsidR="00460F26" w:rsidRPr="00460F26" w:rsidRDefault="009A1F95" w:rsidP="00460F26">
      <w:pPr>
        <w:pStyle w:val="ListParagraph"/>
        <w:numPr>
          <w:ilvl w:val="0"/>
          <w:numId w:val="28"/>
        </w:numPr>
        <w:ind w:right="-149"/>
        <w:rPr>
          <w:rFonts w:ascii="Comic Sans MS" w:hAnsi="Comic Sans MS"/>
          <w:sz w:val="20"/>
          <w:szCs w:val="20"/>
          <w:lang w:val="en-US"/>
        </w:rPr>
      </w:pPr>
      <w:r w:rsidRPr="00460F26">
        <w:rPr>
          <w:rFonts w:ascii="Comic Sans MS" w:hAnsi="Comic Sans MS"/>
          <w:sz w:val="20"/>
          <w:szCs w:val="20"/>
          <w:lang w:val="en-US"/>
        </w:rPr>
        <w:t xml:space="preserve">Encouraging them to read some pages </w:t>
      </w:r>
      <w:r w:rsidR="00460F26" w:rsidRPr="00460F26">
        <w:rPr>
          <w:rFonts w:ascii="Comic Sans MS" w:hAnsi="Comic Sans MS"/>
          <w:sz w:val="20"/>
          <w:szCs w:val="20"/>
          <w:lang w:val="en-US"/>
        </w:rPr>
        <w:t>silently, inside their heads</w:t>
      </w:r>
      <w:proofErr w:type="gramStart"/>
      <w:r w:rsidR="00460F26" w:rsidRPr="00460F26">
        <w:rPr>
          <w:rFonts w:ascii="Comic Sans MS" w:hAnsi="Comic Sans MS"/>
          <w:sz w:val="20"/>
          <w:szCs w:val="20"/>
          <w:lang w:val="en-US"/>
        </w:rPr>
        <w:t>. </w:t>
      </w:r>
      <w:proofErr w:type="gramEnd"/>
    </w:p>
    <w:p w14:paraId="2B4BD32F" w14:textId="77777777" w:rsidR="00460F26" w:rsidRPr="00460F26" w:rsidRDefault="009A1F95" w:rsidP="00460F26">
      <w:pPr>
        <w:pStyle w:val="ListParagraph"/>
        <w:numPr>
          <w:ilvl w:val="0"/>
          <w:numId w:val="28"/>
        </w:numPr>
        <w:ind w:right="-149"/>
        <w:rPr>
          <w:rFonts w:ascii="Comic Sans MS" w:hAnsi="Comic Sans MS"/>
          <w:sz w:val="20"/>
          <w:szCs w:val="20"/>
          <w:lang w:val="en-US"/>
        </w:rPr>
      </w:pPr>
      <w:r w:rsidRPr="00460F26">
        <w:rPr>
          <w:rFonts w:ascii="Comic Sans MS" w:hAnsi="Comic Sans MS"/>
          <w:sz w:val="20"/>
          <w:szCs w:val="20"/>
          <w:lang w:val="en-US"/>
        </w:rPr>
        <w:t xml:space="preserve">Listening to some pages read aloud, encouraging the use of expression and paying attention to punctuation marks. </w:t>
      </w:r>
      <w:r w:rsidRPr="00460F26">
        <w:rPr>
          <w:rFonts w:ascii="Comic Sans MS" w:hAnsi="Comic Sans MS" w:cs="Times"/>
          <w:sz w:val="20"/>
          <w:szCs w:val="20"/>
          <w:lang w:val="en-US"/>
        </w:rPr>
        <w:t> </w:t>
      </w:r>
    </w:p>
    <w:p w14:paraId="613D8225" w14:textId="77777777" w:rsidR="00460F26" w:rsidRPr="00460F26" w:rsidRDefault="009A1F95" w:rsidP="00460F26">
      <w:pPr>
        <w:pStyle w:val="ListParagraph"/>
        <w:numPr>
          <w:ilvl w:val="0"/>
          <w:numId w:val="28"/>
        </w:numPr>
        <w:ind w:right="-149"/>
        <w:rPr>
          <w:rFonts w:ascii="Comic Sans MS" w:hAnsi="Comic Sans MS"/>
          <w:sz w:val="20"/>
          <w:szCs w:val="20"/>
          <w:lang w:val="en-US"/>
        </w:rPr>
      </w:pPr>
      <w:r w:rsidRPr="00460F26">
        <w:rPr>
          <w:rFonts w:ascii="Comic Sans MS" w:hAnsi="Comic Sans MS"/>
          <w:sz w:val="20"/>
          <w:szCs w:val="20"/>
          <w:lang w:val="en-US"/>
        </w:rPr>
        <w:t>Talking about how events in the book relate to each other and helping your child to understand how the stor</w:t>
      </w:r>
      <w:r w:rsidR="00460F26" w:rsidRPr="00460F26">
        <w:rPr>
          <w:rFonts w:ascii="Comic Sans MS" w:hAnsi="Comic Sans MS"/>
          <w:sz w:val="20"/>
          <w:szCs w:val="20"/>
          <w:lang w:val="en-US"/>
        </w:rPr>
        <w:t>y builds up in a longer book</w:t>
      </w:r>
      <w:proofErr w:type="gramStart"/>
      <w:r w:rsidR="00460F26" w:rsidRPr="00460F26">
        <w:rPr>
          <w:rFonts w:ascii="Comic Sans MS" w:hAnsi="Comic Sans MS"/>
          <w:sz w:val="20"/>
          <w:szCs w:val="20"/>
          <w:lang w:val="en-US"/>
        </w:rPr>
        <w:t>. </w:t>
      </w:r>
      <w:proofErr w:type="gramEnd"/>
    </w:p>
    <w:p w14:paraId="586EF30F" w14:textId="0FB6AD25" w:rsidR="00007E0B" w:rsidRPr="00460F26" w:rsidRDefault="009A1F95" w:rsidP="00460F26">
      <w:pPr>
        <w:pStyle w:val="ListParagraph"/>
        <w:numPr>
          <w:ilvl w:val="0"/>
          <w:numId w:val="28"/>
        </w:numPr>
        <w:ind w:right="-149"/>
        <w:rPr>
          <w:rFonts w:ascii="Comic Sans MS" w:hAnsi="Comic Sans MS"/>
          <w:sz w:val="20"/>
          <w:szCs w:val="20"/>
          <w:lang w:val="en-US"/>
        </w:rPr>
      </w:pPr>
      <w:r w:rsidRPr="00460F26">
        <w:rPr>
          <w:rFonts w:ascii="Comic Sans MS" w:hAnsi="Comic Sans MS"/>
          <w:sz w:val="20"/>
          <w:szCs w:val="20"/>
          <w:lang w:val="en-US"/>
        </w:rPr>
        <w:t xml:space="preserve">Asking them to tell you about interesting things they found out and to show you where the information is in the book. </w:t>
      </w:r>
    </w:p>
    <w:p w14:paraId="13EEFB9C" w14:textId="77777777" w:rsidR="00007E0B" w:rsidRDefault="00007E0B" w:rsidP="00007E0B">
      <w:pPr>
        <w:ind w:right="-149"/>
        <w:rPr>
          <w:rFonts w:ascii="Comic Sans MS" w:hAnsi="Comic Sans MS"/>
          <w:sz w:val="20"/>
          <w:szCs w:val="20"/>
          <w:lang w:val="en-US"/>
        </w:rPr>
      </w:pPr>
    </w:p>
    <w:p w14:paraId="52375761" w14:textId="77777777" w:rsidR="00007E0B" w:rsidRDefault="009A1F95" w:rsidP="00007E0B">
      <w:pPr>
        <w:ind w:right="-149"/>
        <w:rPr>
          <w:rFonts w:ascii="Comic Sans MS" w:hAnsi="Comic Sans MS" w:cs="Times"/>
          <w:sz w:val="20"/>
          <w:szCs w:val="20"/>
          <w:lang w:val="en-US"/>
        </w:rPr>
      </w:pPr>
      <w:r w:rsidRPr="00007E0B">
        <w:rPr>
          <w:rFonts w:ascii="Comic Sans MS" w:hAnsi="Comic Sans MS"/>
          <w:b/>
          <w:color w:val="5B1A8E"/>
          <w:sz w:val="28"/>
          <w:szCs w:val="28"/>
          <w:lang w:val="en-US"/>
        </w:rPr>
        <w:t>PURPLE</w:t>
      </w:r>
      <w:r w:rsidRPr="009A1F95">
        <w:rPr>
          <w:rFonts w:ascii="Comic Sans MS" w:hAnsi="Comic Sans MS"/>
          <w:color w:val="5B1A8E"/>
          <w:sz w:val="20"/>
          <w:szCs w:val="20"/>
          <w:lang w:val="en-US"/>
        </w:rPr>
        <w:t xml:space="preserve"> </w:t>
      </w:r>
      <w:r w:rsidRPr="009A1F95">
        <w:rPr>
          <w:rFonts w:ascii="Comic Sans MS" w:hAnsi="Comic Sans MS" w:cs="Times"/>
          <w:sz w:val="20"/>
          <w:szCs w:val="20"/>
          <w:lang w:val="en-US"/>
        </w:rPr>
        <w:t> </w:t>
      </w:r>
    </w:p>
    <w:p w14:paraId="55690230" w14:textId="2078B93E" w:rsidR="00007E0B" w:rsidRDefault="009A1F95" w:rsidP="00007E0B">
      <w:pPr>
        <w:ind w:right="-149"/>
        <w:rPr>
          <w:rFonts w:ascii="Comic Sans MS" w:hAnsi="Comic Sans MS" w:cs="Times"/>
          <w:sz w:val="20"/>
          <w:szCs w:val="20"/>
          <w:lang w:val="en-US"/>
        </w:rPr>
      </w:pPr>
      <w:r w:rsidRPr="009A1F95">
        <w:rPr>
          <w:rFonts w:ascii="Comic Sans MS" w:hAnsi="Comic Sans MS"/>
          <w:sz w:val="20"/>
          <w:szCs w:val="20"/>
          <w:lang w:val="en-US"/>
        </w:rPr>
        <w:t xml:space="preserve">Purple books will start to have more of the longer sentences and a wider range of challenging vocabulary. A lot of purple books will start to have shorter chapters to encourage a child’s reading ability. Children will have encountered more of the high frequency words by this level, and teachers will be promoting reading for pleasure. </w:t>
      </w:r>
    </w:p>
    <w:p w14:paraId="2D0655AB" w14:textId="51B050FA" w:rsidR="009A1F95" w:rsidRPr="009A1F95" w:rsidRDefault="00007E0B" w:rsidP="00007E0B">
      <w:pPr>
        <w:ind w:left="2160" w:right="-149"/>
        <w:rPr>
          <w:rFonts w:ascii="Comic Sans MS" w:hAnsi="Comic Sans MS" w:cs="Times"/>
          <w:sz w:val="20"/>
          <w:szCs w:val="20"/>
          <w:lang w:val="en-US"/>
        </w:rPr>
      </w:pPr>
      <w:r w:rsidRPr="002B3C42">
        <w:rPr>
          <w:rFonts w:ascii="Comic Sans MS" w:hAnsi="Comic Sans MS"/>
          <w:b/>
          <w:sz w:val="20"/>
          <w:szCs w:val="20"/>
          <w:lang w:val="en-US"/>
        </w:rPr>
        <w:t xml:space="preserve">    </w:t>
      </w:r>
      <w:r w:rsidR="009A1F95" w:rsidRPr="002B3C42">
        <w:rPr>
          <w:rFonts w:ascii="Comic Sans MS" w:hAnsi="Comic Sans MS"/>
          <w:b/>
          <w:sz w:val="20"/>
          <w:szCs w:val="20"/>
          <w:lang w:val="en-US"/>
        </w:rPr>
        <w:t>PUPIL TARGETS</w:t>
      </w:r>
      <w:r w:rsidR="009A1F95" w:rsidRPr="009A1F95">
        <w:rPr>
          <w:rFonts w:ascii="Comic Sans MS" w:hAnsi="Comic Sans MS"/>
          <w:sz w:val="20"/>
          <w:szCs w:val="20"/>
          <w:lang w:val="en-US"/>
        </w:rPr>
        <w:t xml:space="preserve"> </w:t>
      </w:r>
      <w:r w:rsidR="009A1F95" w:rsidRPr="009A1F95">
        <w:rPr>
          <w:rFonts w:ascii="Comic Sans MS" w:hAnsi="Comic Sans MS" w:cs="Times"/>
          <w:sz w:val="20"/>
          <w:szCs w:val="20"/>
          <w:lang w:val="en-US"/>
        </w:rPr>
        <w:t> </w:t>
      </w:r>
    </w:p>
    <w:p w14:paraId="671150C5" w14:textId="741F593D"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00007E0B">
        <w:rPr>
          <w:rFonts w:ascii="Comic Sans MS" w:hAnsi="Comic Sans MS" w:cs="Times"/>
          <w:kern w:val="1"/>
          <w:sz w:val="20"/>
          <w:szCs w:val="20"/>
          <w:lang w:val="en-US"/>
        </w:rPr>
        <w:t xml:space="preserve">                           </w:t>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silently in their head for longer periods of time </w:t>
      </w:r>
      <w:r w:rsidRPr="009A1F95">
        <w:rPr>
          <w:rFonts w:ascii="Comic Sans MS" w:hAnsi="Comic Sans MS" w:cs="Times"/>
          <w:sz w:val="20"/>
          <w:szCs w:val="20"/>
          <w:lang w:val="en-US"/>
        </w:rPr>
        <w:t> </w:t>
      </w:r>
    </w:p>
    <w:p w14:paraId="1E5472A1" w14:textId="76E8A937" w:rsidR="009A1F95" w:rsidRPr="009A1F95" w:rsidRDefault="00007E0B" w:rsidP="009A1F95">
      <w:pPr>
        <w:rPr>
          <w:rFonts w:ascii="Comic Sans MS" w:hAnsi="Comic Sans MS" w:cs="Times"/>
          <w:sz w:val="20"/>
          <w:szCs w:val="20"/>
          <w:lang w:val="en-US"/>
        </w:rPr>
      </w:pPr>
      <w:r w:rsidRPr="009A1F95">
        <w:rPr>
          <w:rFonts w:ascii="Comic Sans MS" w:hAnsi="Comic Sans MS" w:cs="Times"/>
          <w:noProof/>
          <w:sz w:val="20"/>
          <w:szCs w:val="20"/>
          <w:lang w:val="en-US"/>
        </w:rPr>
        <w:drawing>
          <wp:anchor distT="0" distB="0" distL="114300" distR="114300" simplePos="0" relativeHeight="251666432" behindDoc="0" locked="0" layoutInCell="1" allowOverlap="1" wp14:anchorId="79B9D639" wp14:editId="172968AB">
            <wp:simplePos x="0" y="0"/>
            <wp:positionH relativeFrom="column">
              <wp:posOffset>114300</wp:posOffset>
            </wp:positionH>
            <wp:positionV relativeFrom="paragraph">
              <wp:posOffset>142875</wp:posOffset>
            </wp:positionV>
            <wp:extent cx="818515" cy="830580"/>
            <wp:effectExtent l="0" t="0" r="0" b="762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851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F95" w:rsidRPr="009A1F95">
        <w:rPr>
          <w:rFonts w:ascii="Comic Sans MS" w:hAnsi="Comic Sans MS" w:cs="Times"/>
          <w:kern w:val="1"/>
          <w:sz w:val="20"/>
          <w:szCs w:val="20"/>
          <w:lang w:val="en-US"/>
        </w:rPr>
        <w:tab/>
      </w:r>
      <w:proofErr w:type="gramStart"/>
      <w:r w:rsidR="009A1F95" w:rsidRPr="009A1F95">
        <w:rPr>
          <w:rFonts w:ascii="Comic Sans MS" w:hAnsi="Comic Sans MS" w:cs="Times"/>
          <w:sz w:val="20"/>
          <w:szCs w:val="20"/>
          <w:lang w:val="en-US"/>
        </w:rPr>
        <w:t>  </w:t>
      </w:r>
      <w:r w:rsidR="009A1F95" w:rsidRPr="009A1F95">
        <w:rPr>
          <w:rFonts w:ascii="Comic Sans MS" w:hAnsi="Comic Sans MS"/>
          <w:sz w:val="20"/>
          <w:szCs w:val="20"/>
          <w:lang w:val="en-US"/>
        </w:rPr>
        <w:t>Read</w:t>
      </w:r>
      <w:proofErr w:type="gramEnd"/>
      <w:r w:rsidR="009A1F95" w:rsidRPr="009A1F95">
        <w:rPr>
          <w:rFonts w:ascii="Comic Sans MS" w:hAnsi="Comic Sans MS"/>
          <w:sz w:val="20"/>
          <w:szCs w:val="20"/>
          <w:lang w:val="en-US"/>
        </w:rPr>
        <w:t xml:space="preserve"> longer books with short chapters </w:t>
      </w:r>
      <w:r w:rsidR="009A1F95" w:rsidRPr="009A1F95">
        <w:rPr>
          <w:rFonts w:ascii="Comic Sans MS" w:hAnsi="Comic Sans MS" w:cs="Times"/>
          <w:sz w:val="20"/>
          <w:szCs w:val="20"/>
          <w:lang w:val="en-US"/>
        </w:rPr>
        <w:t> </w:t>
      </w:r>
    </w:p>
    <w:p w14:paraId="28BE54E5" w14:textId="43F929E0"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fiction, non-fiction and poetry </w:t>
      </w:r>
      <w:r w:rsidRPr="009A1F95">
        <w:rPr>
          <w:rFonts w:ascii="Comic Sans MS" w:hAnsi="Comic Sans MS" w:cs="Times"/>
          <w:sz w:val="20"/>
          <w:szCs w:val="20"/>
          <w:lang w:val="en-US"/>
        </w:rPr>
        <w:t> </w:t>
      </w:r>
    </w:p>
    <w:p w14:paraId="28CB96D5" w14:textId="48C847AC"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Sound</w:t>
      </w:r>
      <w:proofErr w:type="gramEnd"/>
      <w:r w:rsidRPr="009A1F95">
        <w:rPr>
          <w:rFonts w:ascii="Comic Sans MS" w:hAnsi="Comic Sans MS"/>
          <w:sz w:val="20"/>
          <w:szCs w:val="20"/>
          <w:lang w:val="en-US"/>
        </w:rPr>
        <w:t xml:space="preserve"> out most unfamiliar words as they read </w:t>
      </w:r>
      <w:r w:rsidRPr="009A1F95">
        <w:rPr>
          <w:rFonts w:ascii="Comic Sans MS" w:hAnsi="Comic Sans MS" w:cs="Times"/>
          <w:sz w:val="20"/>
          <w:szCs w:val="20"/>
          <w:lang w:val="en-US"/>
        </w:rPr>
        <w:t> </w:t>
      </w:r>
    </w:p>
    <w:p w14:paraId="2566215A" w14:textId="46726E65"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Use</w:t>
      </w:r>
      <w:proofErr w:type="gramEnd"/>
      <w:r w:rsidRPr="009A1F95">
        <w:rPr>
          <w:rFonts w:ascii="Comic Sans MS" w:hAnsi="Comic Sans MS"/>
          <w:sz w:val="20"/>
          <w:szCs w:val="20"/>
          <w:lang w:val="en-US"/>
        </w:rPr>
        <w:t xml:space="preserve"> a dictionary to find the meaning of a word </w:t>
      </w:r>
      <w:r w:rsidRPr="009A1F95">
        <w:rPr>
          <w:rFonts w:ascii="Comic Sans MS" w:hAnsi="Comic Sans MS" w:cs="Times"/>
          <w:sz w:val="20"/>
          <w:szCs w:val="20"/>
          <w:lang w:val="en-US"/>
        </w:rPr>
        <w:t> </w:t>
      </w:r>
    </w:p>
    <w:p w14:paraId="00D9905B" w14:textId="63ACDF0C" w:rsidR="00007E0B" w:rsidRDefault="009A1F95" w:rsidP="00007E0B">
      <w:pPr>
        <w:ind w:firstLine="72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Explain</w:t>
      </w:r>
      <w:proofErr w:type="gramEnd"/>
      <w:r w:rsidRPr="009A1F95">
        <w:rPr>
          <w:rFonts w:ascii="Comic Sans MS" w:hAnsi="Comic Sans MS"/>
          <w:sz w:val="20"/>
          <w:szCs w:val="20"/>
          <w:lang w:val="en-US"/>
        </w:rPr>
        <w:t xml:space="preserve"> why they think a book is good or not </w:t>
      </w:r>
      <w:r w:rsidRPr="009A1F95">
        <w:rPr>
          <w:rFonts w:ascii="Comic Sans MS" w:hAnsi="Comic Sans MS" w:cs="Times"/>
          <w:sz w:val="20"/>
          <w:szCs w:val="20"/>
          <w:lang w:val="en-US"/>
        </w:rPr>
        <w:t> </w:t>
      </w:r>
    </w:p>
    <w:p w14:paraId="146820AA" w14:textId="77777777" w:rsidR="00007E0B" w:rsidRDefault="00007E0B" w:rsidP="009A1F95">
      <w:pPr>
        <w:rPr>
          <w:rFonts w:ascii="Comic Sans MS" w:hAnsi="Comic Sans MS" w:cs="Times"/>
          <w:sz w:val="20"/>
          <w:szCs w:val="20"/>
          <w:lang w:val="en-US"/>
        </w:rPr>
      </w:pPr>
    </w:p>
    <w:p w14:paraId="6C3AC831" w14:textId="77777777" w:rsidR="00460F26" w:rsidRDefault="009A1F95" w:rsidP="009A1F95">
      <w:pPr>
        <w:rPr>
          <w:rFonts w:ascii="Comic Sans MS" w:hAnsi="Comic Sans MS" w:cs="Times"/>
          <w:sz w:val="20"/>
          <w:szCs w:val="20"/>
          <w:lang w:val="en-US"/>
        </w:rPr>
      </w:pPr>
      <w:r w:rsidRPr="00460F26">
        <w:rPr>
          <w:rFonts w:ascii="Comic Sans MS" w:hAnsi="Comic Sans MS"/>
          <w:b/>
          <w:sz w:val="20"/>
          <w:szCs w:val="20"/>
          <w:u w:val="single"/>
          <w:lang w:val="en-US"/>
        </w:rPr>
        <w:t>How to support your child with Purple level books</w:t>
      </w:r>
      <w:r w:rsidRPr="009A1F95">
        <w:rPr>
          <w:rFonts w:ascii="Comic Sans MS" w:hAnsi="Comic Sans MS"/>
          <w:sz w:val="20"/>
          <w:szCs w:val="20"/>
          <w:lang w:val="en-US"/>
        </w:rPr>
        <w:t xml:space="preserve"> </w:t>
      </w:r>
      <w:r w:rsidRPr="009A1F95">
        <w:rPr>
          <w:rFonts w:ascii="Comic Sans MS" w:hAnsi="Comic Sans MS" w:cs="Times"/>
          <w:sz w:val="20"/>
          <w:szCs w:val="20"/>
          <w:lang w:val="en-US"/>
        </w:rPr>
        <w:t> </w:t>
      </w:r>
    </w:p>
    <w:p w14:paraId="37C3B02B" w14:textId="261EE57B" w:rsidR="00460F26" w:rsidRDefault="009A1F95" w:rsidP="009A1F95">
      <w:pPr>
        <w:rPr>
          <w:rFonts w:ascii="Comic Sans MS" w:hAnsi="Comic Sans MS"/>
          <w:sz w:val="20"/>
          <w:szCs w:val="20"/>
          <w:lang w:val="en-US"/>
        </w:rPr>
      </w:pPr>
      <w:r w:rsidRPr="009A1F95">
        <w:rPr>
          <w:rFonts w:ascii="Comic Sans MS" w:hAnsi="Comic Sans MS"/>
          <w:sz w:val="20"/>
          <w:szCs w:val="20"/>
          <w:lang w:val="en-US"/>
        </w:rPr>
        <w:t>Your child is now beginning to read with more independence and their books are getting longer. You can help them by</w:t>
      </w:r>
      <w:proofErr w:type="gramStart"/>
      <w:r w:rsidRPr="009A1F95">
        <w:rPr>
          <w:rFonts w:ascii="Comic Sans MS" w:hAnsi="Comic Sans MS"/>
          <w:sz w:val="20"/>
          <w:szCs w:val="20"/>
          <w:lang w:val="en-US"/>
        </w:rPr>
        <w:t>: </w:t>
      </w:r>
      <w:proofErr w:type="gramEnd"/>
    </w:p>
    <w:p w14:paraId="36B0E9F0" w14:textId="073BA151" w:rsidR="00460F26" w:rsidRPr="00460F26" w:rsidRDefault="009A1F95" w:rsidP="00460F26">
      <w:pPr>
        <w:pStyle w:val="ListParagraph"/>
        <w:numPr>
          <w:ilvl w:val="0"/>
          <w:numId w:val="29"/>
        </w:numPr>
        <w:rPr>
          <w:rFonts w:ascii="Comic Sans MS" w:hAnsi="Comic Sans MS"/>
          <w:sz w:val="20"/>
          <w:szCs w:val="20"/>
          <w:lang w:val="en-US"/>
        </w:rPr>
      </w:pPr>
      <w:r w:rsidRPr="00460F26">
        <w:rPr>
          <w:rFonts w:ascii="Comic Sans MS" w:hAnsi="Comic Sans MS"/>
          <w:sz w:val="20"/>
          <w:szCs w:val="20"/>
          <w:lang w:val="en-US"/>
        </w:rPr>
        <w:t>Encouraging them to read some pages silently, inside their heads</w:t>
      </w:r>
      <w:proofErr w:type="gramStart"/>
      <w:r w:rsidRPr="00460F26">
        <w:rPr>
          <w:rFonts w:ascii="Comic Sans MS" w:hAnsi="Comic Sans MS"/>
          <w:sz w:val="20"/>
          <w:szCs w:val="20"/>
          <w:lang w:val="en-US"/>
        </w:rPr>
        <w:t>. </w:t>
      </w:r>
      <w:proofErr w:type="gramEnd"/>
    </w:p>
    <w:p w14:paraId="5E59A0BD" w14:textId="15A85687" w:rsidR="00460F26" w:rsidRPr="00460F26" w:rsidRDefault="009A1F95" w:rsidP="00460F26">
      <w:pPr>
        <w:pStyle w:val="ListParagraph"/>
        <w:numPr>
          <w:ilvl w:val="0"/>
          <w:numId w:val="29"/>
        </w:numPr>
        <w:rPr>
          <w:rFonts w:ascii="Comic Sans MS" w:hAnsi="Comic Sans MS" w:cs="Times"/>
          <w:sz w:val="20"/>
          <w:szCs w:val="20"/>
          <w:lang w:val="en-US"/>
        </w:rPr>
      </w:pPr>
      <w:r w:rsidRPr="00460F26">
        <w:rPr>
          <w:rFonts w:ascii="Comic Sans MS" w:hAnsi="Comic Sans MS"/>
          <w:sz w:val="20"/>
          <w:szCs w:val="20"/>
          <w:lang w:val="en-US"/>
        </w:rPr>
        <w:t xml:space="preserve">Listening to them read some pages aloud, encouraging the use of expression and paying attention to punctuation marks. </w:t>
      </w:r>
      <w:r w:rsidRPr="00460F26">
        <w:rPr>
          <w:rFonts w:ascii="Comic Sans MS" w:hAnsi="Comic Sans MS" w:cs="Times"/>
          <w:sz w:val="20"/>
          <w:szCs w:val="20"/>
          <w:lang w:val="en-US"/>
        </w:rPr>
        <w:t> </w:t>
      </w:r>
    </w:p>
    <w:p w14:paraId="1DD2E6B1" w14:textId="760C320F" w:rsidR="00460F26" w:rsidRPr="00460F26" w:rsidRDefault="009A1F95" w:rsidP="00460F26">
      <w:pPr>
        <w:pStyle w:val="ListParagraph"/>
        <w:numPr>
          <w:ilvl w:val="0"/>
          <w:numId w:val="29"/>
        </w:numPr>
        <w:rPr>
          <w:rFonts w:ascii="Comic Sans MS" w:hAnsi="Comic Sans MS"/>
          <w:sz w:val="20"/>
          <w:szCs w:val="20"/>
          <w:lang w:val="en-US"/>
        </w:rPr>
      </w:pPr>
      <w:r w:rsidRPr="00460F26">
        <w:rPr>
          <w:rFonts w:ascii="Comic Sans MS" w:hAnsi="Comic Sans MS"/>
          <w:sz w:val="20"/>
          <w:szCs w:val="20"/>
          <w:lang w:val="en-US"/>
        </w:rPr>
        <w:t>Talking about how events in the book relate to each other and helping your child to understand how the story builds up in a longer book</w:t>
      </w:r>
      <w:proofErr w:type="gramStart"/>
      <w:r w:rsidRPr="00460F26">
        <w:rPr>
          <w:rFonts w:ascii="Comic Sans MS" w:hAnsi="Comic Sans MS"/>
          <w:sz w:val="20"/>
          <w:szCs w:val="20"/>
          <w:lang w:val="en-US"/>
        </w:rPr>
        <w:t>. </w:t>
      </w:r>
      <w:proofErr w:type="gramEnd"/>
    </w:p>
    <w:p w14:paraId="79F5B616" w14:textId="4CE9726B" w:rsidR="00007E0B" w:rsidRPr="00460F26" w:rsidRDefault="009A1F95" w:rsidP="00460F26">
      <w:pPr>
        <w:pStyle w:val="ListParagraph"/>
        <w:numPr>
          <w:ilvl w:val="0"/>
          <w:numId w:val="29"/>
        </w:numPr>
        <w:rPr>
          <w:rFonts w:ascii="Comic Sans MS" w:hAnsi="Comic Sans MS"/>
          <w:sz w:val="20"/>
          <w:szCs w:val="20"/>
          <w:lang w:val="en-US"/>
        </w:rPr>
      </w:pPr>
      <w:r w:rsidRPr="00460F26">
        <w:rPr>
          <w:rFonts w:ascii="Comic Sans MS" w:hAnsi="Comic Sans MS"/>
          <w:sz w:val="20"/>
          <w:szCs w:val="20"/>
          <w:lang w:val="en-US"/>
        </w:rPr>
        <w:t xml:space="preserve">Asking them to tell you about interesting things they found out and to show you where the information is in the book. </w:t>
      </w:r>
    </w:p>
    <w:p w14:paraId="4AB4FE66" w14:textId="77777777" w:rsidR="00007E0B" w:rsidRDefault="00007E0B" w:rsidP="009A1F95">
      <w:pPr>
        <w:rPr>
          <w:rFonts w:ascii="Comic Sans MS" w:hAnsi="Comic Sans MS"/>
          <w:sz w:val="20"/>
          <w:szCs w:val="20"/>
          <w:lang w:val="en-US"/>
        </w:rPr>
      </w:pPr>
    </w:p>
    <w:p w14:paraId="1C906D9E" w14:textId="3778ECD9" w:rsidR="00007E0B" w:rsidRPr="00007E0B" w:rsidRDefault="009A1F95" w:rsidP="009A1F95">
      <w:pPr>
        <w:rPr>
          <w:rFonts w:ascii="Comic Sans MS" w:hAnsi="Comic Sans MS" w:cs="Times"/>
          <w:b/>
          <w:sz w:val="28"/>
          <w:szCs w:val="28"/>
          <w:lang w:val="en-US"/>
        </w:rPr>
      </w:pPr>
      <w:r w:rsidRPr="00007E0B">
        <w:rPr>
          <w:rFonts w:ascii="Comic Sans MS" w:hAnsi="Comic Sans MS"/>
          <w:b/>
          <w:color w:val="FDB409"/>
          <w:sz w:val="28"/>
          <w:szCs w:val="28"/>
          <w:lang w:val="en-US"/>
        </w:rPr>
        <w:t xml:space="preserve">GOLD </w:t>
      </w:r>
      <w:r w:rsidRPr="00007E0B">
        <w:rPr>
          <w:rFonts w:ascii="Comic Sans MS" w:hAnsi="Comic Sans MS" w:cs="Times"/>
          <w:b/>
          <w:sz w:val="28"/>
          <w:szCs w:val="28"/>
          <w:lang w:val="en-US"/>
        </w:rPr>
        <w:t> </w:t>
      </w:r>
    </w:p>
    <w:p w14:paraId="33C0BF6A" w14:textId="77777777" w:rsidR="00007E0B" w:rsidRDefault="009A1F95" w:rsidP="009A1F95">
      <w:pPr>
        <w:rPr>
          <w:rFonts w:ascii="Comic Sans MS" w:hAnsi="Comic Sans MS"/>
          <w:sz w:val="20"/>
          <w:szCs w:val="20"/>
          <w:lang w:val="en-US"/>
        </w:rPr>
      </w:pPr>
      <w:r w:rsidRPr="009A1F95">
        <w:rPr>
          <w:rFonts w:ascii="Comic Sans MS" w:hAnsi="Comic Sans MS"/>
          <w:sz w:val="20"/>
          <w:szCs w:val="20"/>
          <w:lang w:val="en-US"/>
        </w:rPr>
        <w:t>Gold books have a much more sophisticated style of language and will try to challenge the reader. Children at this reading level will now be able to understand unusual text layouts, complex language and notice the variation between different characters</w:t>
      </w:r>
      <w:proofErr w:type="gramStart"/>
      <w:r w:rsidRPr="009A1F95">
        <w:rPr>
          <w:rFonts w:ascii="Comic Sans MS" w:hAnsi="Comic Sans MS"/>
          <w:sz w:val="20"/>
          <w:szCs w:val="20"/>
          <w:lang w:val="en-US"/>
        </w:rPr>
        <w:t>. </w:t>
      </w:r>
      <w:proofErr w:type="gramEnd"/>
    </w:p>
    <w:p w14:paraId="5A1A4778" w14:textId="14F00A5E" w:rsidR="009A1F95" w:rsidRPr="009A1F95" w:rsidRDefault="00007E0B" w:rsidP="00007E0B">
      <w:pPr>
        <w:ind w:left="2160" w:firstLine="720"/>
        <w:rPr>
          <w:rFonts w:ascii="Comic Sans MS" w:hAnsi="Comic Sans MS" w:cs="Times"/>
          <w:sz w:val="20"/>
          <w:szCs w:val="20"/>
          <w:lang w:val="en-US"/>
        </w:rPr>
      </w:pPr>
      <w:r w:rsidRPr="002B3C42">
        <w:rPr>
          <w:rFonts w:ascii="Comic Sans MS" w:hAnsi="Comic Sans MS" w:cs="Times"/>
          <w:b/>
          <w:noProof/>
          <w:kern w:val="1"/>
          <w:sz w:val="20"/>
          <w:szCs w:val="20"/>
          <w:lang w:val="en-US"/>
        </w:rPr>
        <w:drawing>
          <wp:anchor distT="0" distB="0" distL="114300" distR="114300" simplePos="0" relativeHeight="251667456" behindDoc="0" locked="0" layoutInCell="1" allowOverlap="1" wp14:anchorId="5E499FF0" wp14:editId="3A4434D8">
            <wp:simplePos x="0" y="0"/>
            <wp:positionH relativeFrom="column">
              <wp:posOffset>228600</wp:posOffset>
            </wp:positionH>
            <wp:positionV relativeFrom="paragraph">
              <wp:posOffset>86995</wp:posOffset>
            </wp:positionV>
            <wp:extent cx="914400" cy="866140"/>
            <wp:effectExtent l="0" t="0" r="0" b="0"/>
            <wp:wrapSquare wrapText="bothSides"/>
            <wp:docPr id="104" name="Picture 104" descr="Macintosh HD:Users:efolwer:Desktop:Screen Shot 2021-09-24 at 10.5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Macintosh HD:Users:efolwer:Desktop:Screen Shot 2021-09-24 at 10.54.0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F95" w:rsidRPr="002B3C42">
        <w:rPr>
          <w:rFonts w:ascii="Comic Sans MS" w:hAnsi="Comic Sans MS"/>
          <w:b/>
          <w:sz w:val="20"/>
          <w:szCs w:val="20"/>
          <w:lang w:val="en-US"/>
        </w:rPr>
        <w:t>PUPIL TARGETS</w:t>
      </w:r>
      <w:r w:rsidR="009A1F95" w:rsidRPr="009A1F95">
        <w:rPr>
          <w:rFonts w:ascii="Comic Sans MS" w:hAnsi="Comic Sans MS"/>
          <w:sz w:val="20"/>
          <w:szCs w:val="20"/>
          <w:lang w:val="en-US"/>
        </w:rPr>
        <w:t xml:space="preserve"> </w:t>
      </w:r>
      <w:r w:rsidR="009A1F95" w:rsidRPr="009A1F95">
        <w:rPr>
          <w:rFonts w:ascii="Comic Sans MS" w:hAnsi="Comic Sans MS" w:cs="Times"/>
          <w:sz w:val="20"/>
          <w:szCs w:val="20"/>
          <w:lang w:val="en-US"/>
        </w:rPr>
        <w:t> </w:t>
      </w:r>
    </w:p>
    <w:p w14:paraId="3D34B543" w14:textId="17A74D50"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silently and read aloud with confidence </w:t>
      </w:r>
      <w:r w:rsidRPr="009A1F95">
        <w:rPr>
          <w:rFonts w:ascii="Comic Sans MS" w:hAnsi="Comic Sans MS" w:cs="Times"/>
          <w:sz w:val="20"/>
          <w:szCs w:val="20"/>
          <w:lang w:val="en-US"/>
        </w:rPr>
        <w:t> </w:t>
      </w:r>
    </w:p>
    <w:p w14:paraId="29E72E24" w14:textId="084DAE56"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Know</w:t>
      </w:r>
      <w:proofErr w:type="gramEnd"/>
      <w:r w:rsidRPr="009A1F95">
        <w:rPr>
          <w:rFonts w:ascii="Comic Sans MS" w:hAnsi="Comic Sans MS"/>
          <w:sz w:val="20"/>
          <w:szCs w:val="20"/>
          <w:lang w:val="en-US"/>
        </w:rPr>
        <w:t xml:space="preserve"> how to use a contents page, glossary and index </w:t>
      </w:r>
      <w:r w:rsidRPr="009A1F95">
        <w:rPr>
          <w:rFonts w:ascii="Comic Sans MS" w:hAnsi="Comic Sans MS" w:cs="Times"/>
          <w:sz w:val="20"/>
          <w:szCs w:val="20"/>
          <w:lang w:val="en-US"/>
        </w:rPr>
        <w:t> </w:t>
      </w:r>
    </w:p>
    <w:p w14:paraId="24E1D2E7" w14:textId="2725DC88"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Use</w:t>
      </w:r>
      <w:proofErr w:type="gramEnd"/>
      <w:r w:rsidRPr="009A1F95">
        <w:rPr>
          <w:rFonts w:ascii="Comic Sans MS" w:hAnsi="Comic Sans MS"/>
          <w:sz w:val="20"/>
          <w:szCs w:val="20"/>
          <w:lang w:val="en-US"/>
        </w:rPr>
        <w:t xml:space="preserve"> punctuation to help them to read clearly </w:t>
      </w:r>
      <w:r w:rsidRPr="009A1F95">
        <w:rPr>
          <w:rFonts w:ascii="Comic Sans MS" w:hAnsi="Comic Sans MS" w:cs="Times"/>
          <w:sz w:val="20"/>
          <w:szCs w:val="20"/>
          <w:lang w:val="en-US"/>
        </w:rPr>
        <w:t> </w:t>
      </w:r>
    </w:p>
    <w:p w14:paraId="0664A7C3" w14:textId="728A053A"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books that have longer chapters </w:t>
      </w:r>
      <w:r w:rsidRPr="009A1F95">
        <w:rPr>
          <w:rFonts w:ascii="Comic Sans MS" w:hAnsi="Comic Sans MS" w:cs="Times"/>
          <w:sz w:val="20"/>
          <w:szCs w:val="20"/>
          <w:lang w:val="en-US"/>
        </w:rPr>
        <w:t> </w:t>
      </w:r>
    </w:p>
    <w:p w14:paraId="2E7F37AA" w14:textId="77777777" w:rsidR="00007E0B" w:rsidRDefault="00007E0B" w:rsidP="00007E0B">
      <w:pPr>
        <w:rPr>
          <w:rFonts w:ascii="Comic Sans MS" w:hAnsi="Comic Sans MS"/>
          <w:sz w:val="20"/>
          <w:szCs w:val="20"/>
          <w:lang w:val="en-US"/>
        </w:rPr>
      </w:pPr>
      <w:r>
        <w:rPr>
          <w:rFonts w:ascii="Comic Sans MS" w:hAnsi="Comic Sans MS" w:cs="Times"/>
          <w:sz w:val="20"/>
          <w:szCs w:val="20"/>
          <w:lang w:val="en-US"/>
        </w:rPr>
        <w:t xml:space="preserve">            </w:t>
      </w:r>
      <w:proofErr w:type="gramStart"/>
      <w:r w:rsidR="009A1F95" w:rsidRPr="009A1F95">
        <w:rPr>
          <w:rFonts w:ascii="Comic Sans MS" w:hAnsi="Comic Sans MS" w:cs="Times"/>
          <w:sz w:val="20"/>
          <w:szCs w:val="20"/>
          <w:lang w:val="en-US"/>
        </w:rPr>
        <w:t>  </w:t>
      </w:r>
      <w:r w:rsidR="009A1F95" w:rsidRPr="009A1F95">
        <w:rPr>
          <w:rFonts w:ascii="Comic Sans MS" w:hAnsi="Comic Sans MS"/>
          <w:sz w:val="20"/>
          <w:szCs w:val="20"/>
          <w:lang w:val="en-US"/>
        </w:rPr>
        <w:t>Learn</w:t>
      </w:r>
      <w:proofErr w:type="gramEnd"/>
      <w:r w:rsidR="009A1F95" w:rsidRPr="009A1F95">
        <w:rPr>
          <w:rFonts w:ascii="Comic Sans MS" w:hAnsi="Comic Sans MS"/>
          <w:sz w:val="20"/>
          <w:szCs w:val="20"/>
          <w:lang w:val="en-US"/>
        </w:rPr>
        <w:t xml:space="preserve"> new information from reading non-fiction books </w:t>
      </w:r>
    </w:p>
    <w:p w14:paraId="3FC5976A" w14:textId="77777777" w:rsidR="00007E0B" w:rsidRDefault="00007E0B" w:rsidP="00007E0B">
      <w:pPr>
        <w:ind w:right="-574"/>
        <w:rPr>
          <w:rFonts w:ascii="Comic Sans MS" w:hAnsi="Comic Sans MS"/>
          <w:sz w:val="20"/>
          <w:szCs w:val="20"/>
          <w:lang w:val="en-US"/>
        </w:rPr>
      </w:pPr>
      <w:r>
        <w:rPr>
          <w:rFonts w:ascii="Comic Sans MS" w:hAnsi="Comic Sans MS"/>
          <w:sz w:val="20"/>
          <w:szCs w:val="20"/>
          <w:lang w:val="en-US"/>
        </w:rPr>
        <w:t xml:space="preserve">                                             </w:t>
      </w:r>
      <w:proofErr w:type="gramStart"/>
      <w:r>
        <w:rPr>
          <w:rFonts w:ascii="Comic Sans MS" w:hAnsi="Comic Sans MS" w:cs="Times"/>
          <w:sz w:val="20"/>
          <w:szCs w:val="20"/>
          <w:lang w:val="en-US"/>
        </w:rPr>
        <w:t xml:space="preserve">  </w:t>
      </w:r>
      <w:r w:rsidR="009A1F95" w:rsidRPr="009A1F95">
        <w:rPr>
          <w:rFonts w:ascii="Comic Sans MS" w:hAnsi="Comic Sans MS"/>
          <w:sz w:val="20"/>
          <w:szCs w:val="20"/>
          <w:lang w:val="en-US"/>
        </w:rPr>
        <w:t>Find</w:t>
      </w:r>
      <w:proofErr w:type="gramEnd"/>
      <w:r w:rsidR="009A1F95" w:rsidRPr="009A1F95">
        <w:rPr>
          <w:rFonts w:ascii="Comic Sans MS" w:hAnsi="Comic Sans MS"/>
          <w:sz w:val="20"/>
          <w:szCs w:val="20"/>
          <w:lang w:val="en-US"/>
        </w:rPr>
        <w:t xml:space="preserve"> information about authors which will help them to </w:t>
      </w:r>
      <w:r>
        <w:rPr>
          <w:rFonts w:ascii="Comic Sans MS" w:hAnsi="Comic Sans MS"/>
          <w:sz w:val="20"/>
          <w:szCs w:val="20"/>
          <w:lang w:val="en-US"/>
        </w:rPr>
        <w:t xml:space="preserve">select </w:t>
      </w:r>
      <w:r w:rsidR="009A1F95" w:rsidRPr="009A1F95">
        <w:rPr>
          <w:rFonts w:ascii="Comic Sans MS" w:hAnsi="Comic Sans MS"/>
          <w:sz w:val="20"/>
          <w:szCs w:val="20"/>
          <w:lang w:val="en-US"/>
        </w:rPr>
        <w:t>certain book</w:t>
      </w:r>
    </w:p>
    <w:p w14:paraId="4AB6C8C6" w14:textId="54E8994E" w:rsidR="00007E0B" w:rsidRPr="00007E0B" w:rsidRDefault="00007E0B" w:rsidP="00007E0B">
      <w:pPr>
        <w:ind w:left="2160" w:right="-574"/>
        <w:rPr>
          <w:rFonts w:ascii="Comic Sans MS" w:hAnsi="Comic Sans MS"/>
          <w:sz w:val="20"/>
          <w:szCs w:val="20"/>
          <w:lang w:val="en-US"/>
        </w:rPr>
      </w:pPr>
      <w:r>
        <w:rPr>
          <w:rFonts w:ascii="Comic Sans MS" w:hAnsi="Comic Sans MS"/>
          <w:sz w:val="20"/>
          <w:szCs w:val="20"/>
          <w:lang w:val="en-US"/>
        </w:rPr>
        <w:t xml:space="preserve">         </w:t>
      </w:r>
      <w:r>
        <w:rPr>
          <w:rFonts w:ascii="Comic Sans MS" w:hAnsi="Comic Sans MS" w:cs="Times"/>
          <w:sz w:val="20"/>
          <w:szCs w:val="20"/>
          <w:lang w:val="en-US"/>
        </w:rPr>
        <w:t xml:space="preserve"> </w:t>
      </w:r>
      <w:r w:rsidR="009A1F95" w:rsidRPr="009A1F95">
        <w:rPr>
          <w:rFonts w:ascii="Comic Sans MS" w:hAnsi="Comic Sans MS"/>
          <w:sz w:val="20"/>
          <w:szCs w:val="20"/>
          <w:lang w:val="en-US"/>
        </w:rPr>
        <w:t xml:space="preserve">Talk about the way a story has been written </w:t>
      </w:r>
      <w:r w:rsidR="009A1F95" w:rsidRPr="009A1F95">
        <w:rPr>
          <w:rFonts w:ascii="Comic Sans MS" w:hAnsi="Comic Sans MS" w:cs="Times"/>
          <w:sz w:val="20"/>
          <w:szCs w:val="20"/>
          <w:lang w:val="en-US"/>
        </w:rPr>
        <w:t> </w:t>
      </w:r>
    </w:p>
    <w:p w14:paraId="1BD37842" w14:textId="77777777" w:rsidR="00007E0B" w:rsidRDefault="00007E0B" w:rsidP="009A1F95">
      <w:pPr>
        <w:rPr>
          <w:rFonts w:ascii="Comic Sans MS" w:hAnsi="Comic Sans MS" w:cs="Times"/>
          <w:sz w:val="20"/>
          <w:szCs w:val="20"/>
          <w:lang w:val="en-US"/>
        </w:rPr>
      </w:pPr>
    </w:p>
    <w:p w14:paraId="788AFD60" w14:textId="77777777" w:rsidR="002B3C42" w:rsidRDefault="002B3C42" w:rsidP="009A1F95">
      <w:pPr>
        <w:rPr>
          <w:rFonts w:ascii="Comic Sans MS" w:hAnsi="Comic Sans MS" w:cs="Times"/>
          <w:sz w:val="20"/>
          <w:szCs w:val="20"/>
          <w:lang w:val="en-US"/>
        </w:rPr>
      </w:pPr>
    </w:p>
    <w:p w14:paraId="07274A95" w14:textId="77777777" w:rsidR="002B3C42" w:rsidRDefault="002B3C42" w:rsidP="009A1F95">
      <w:pPr>
        <w:rPr>
          <w:rFonts w:ascii="Comic Sans MS" w:hAnsi="Comic Sans MS" w:cs="Times"/>
          <w:sz w:val="20"/>
          <w:szCs w:val="20"/>
          <w:lang w:val="en-US"/>
        </w:rPr>
      </w:pPr>
    </w:p>
    <w:p w14:paraId="23F2AAD9" w14:textId="77777777" w:rsidR="00460F26" w:rsidRDefault="009A1F95" w:rsidP="009A1F95">
      <w:pPr>
        <w:rPr>
          <w:rFonts w:ascii="Comic Sans MS" w:hAnsi="Comic Sans MS" w:cs="Times"/>
          <w:sz w:val="20"/>
          <w:szCs w:val="20"/>
          <w:lang w:val="en-US"/>
        </w:rPr>
      </w:pPr>
      <w:r w:rsidRPr="00460F26">
        <w:rPr>
          <w:rFonts w:ascii="Comic Sans MS" w:hAnsi="Comic Sans MS"/>
          <w:b/>
          <w:sz w:val="20"/>
          <w:szCs w:val="20"/>
          <w:u w:val="single"/>
          <w:lang w:val="en-US"/>
        </w:rPr>
        <w:t>How to support your child with Gold level books</w:t>
      </w:r>
      <w:r w:rsidRPr="009A1F95">
        <w:rPr>
          <w:rFonts w:ascii="Comic Sans MS" w:hAnsi="Comic Sans MS"/>
          <w:sz w:val="20"/>
          <w:szCs w:val="20"/>
          <w:lang w:val="en-US"/>
        </w:rPr>
        <w:t xml:space="preserve"> </w:t>
      </w:r>
      <w:r w:rsidRPr="009A1F95">
        <w:rPr>
          <w:rFonts w:ascii="Comic Sans MS" w:hAnsi="Comic Sans MS" w:cs="Times"/>
          <w:sz w:val="20"/>
          <w:szCs w:val="20"/>
          <w:lang w:val="en-US"/>
        </w:rPr>
        <w:t> </w:t>
      </w:r>
    </w:p>
    <w:p w14:paraId="3B23EE8A" w14:textId="2F911762" w:rsidR="00460F26" w:rsidRDefault="009A1F95" w:rsidP="009A1F95">
      <w:pPr>
        <w:rPr>
          <w:rFonts w:ascii="Comic Sans MS" w:hAnsi="Comic Sans MS"/>
          <w:sz w:val="20"/>
          <w:szCs w:val="20"/>
          <w:lang w:val="en-US"/>
        </w:rPr>
      </w:pPr>
      <w:r w:rsidRPr="009A1F95">
        <w:rPr>
          <w:rFonts w:ascii="Comic Sans MS" w:hAnsi="Comic Sans MS"/>
          <w:sz w:val="20"/>
          <w:szCs w:val="20"/>
          <w:lang w:val="en-US"/>
        </w:rPr>
        <w:t>Your child is now reading longer books with fewer illustrations, so they continue to need your help to ensure they are getting the full meaning and enjoyment from the text. They may prefer to read one chapter or section at a time, rather than reading the whole book in one se</w:t>
      </w:r>
      <w:r w:rsidR="00460F26">
        <w:rPr>
          <w:rFonts w:ascii="Comic Sans MS" w:hAnsi="Comic Sans MS"/>
          <w:sz w:val="20"/>
          <w:szCs w:val="20"/>
          <w:lang w:val="en-US"/>
        </w:rPr>
        <w:t>ssion. You can support them by:</w:t>
      </w:r>
    </w:p>
    <w:p w14:paraId="798F5D07" w14:textId="1804C1A8" w:rsidR="00460F26" w:rsidRPr="00460F26" w:rsidRDefault="009A1F95" w:rsidP="00460F26">
      <w:pPr>
        <w:pStyle w:val="ListParagraph"/>
        <w:numPr>
          <w:ilvl w:val="0"/>
          <w:numId w:val="30"/>
        </w:numPr>
        <w:rPr>
          <w:rFonts w:ascii="Comic Sans MS" w:hAnsi="Comic Sans MS"/>
          <w:sz w:val="20"/>
          <w:szCs w:val="20"/>
          <w:lang w:val="en-US"/>
        </w:rPr>
      </w:pPr>
      <w:r w:rsidRPr="00460F26">
        <w:rPr>
          <w:rFonts w:ascii="Comic Sans MS" w:hAnsi="Comic Sans MS"/>
          <w:sz w:val="20"/>
          <w:szCs w:val="20"/>
          <w:lang w:val="en-US"/>
        </w:rPr>
        <w:t>Listening to them to read some pages of the book aloud to you so that you can enjoy hearing them read with expression and pace</w:t>
      </w:r>
      <w:proofErr w:type="gramStart"/>
      <w:r w:rsidRPr="00460F26">
        <w:rPr>
          <w:rFonts w:ascii="Comic Sans MS" w:hAnsi="Comic Sans MS"/>
          <w:sz w:val="20"/>
          <w:szCs w:val="20"/>
          <w:lang w:val="en-US"/>
        </w:rPr>
        <w:t>. </w:t>
      </w:r>
      <w:proofErr w:type="gramEnd"/>
    </w:p>
    <w:p w14:paraId="32E2BF83" w14:textId="510DC328" w:rsidR="00460F26" w:rsidRPr="00460F26" w:rsidRDefault="009A1F95" w:rsidP="00460F26">
      <w:pPr>
        <w:pStyle w:val="ListParagraph"/>
        <w:numPr>
          <w:ilvl w:val="0"/>
          <w:numId w:val="30"/>
        </w:numPr>
        <w:rPr>
          <w:rFonts w:ascii="Comic Sans MS" w:hAnsi="Comic Sans MS"/>
          <w:sz w:val="20"/>
          <w:szCs w:val="20"/>
          <w:lang w:val="en-US"/>
        </w:rPr>
      </w:pPr>
      <w:r w:rsidRPr="00460F26">
        <w:rPr>
          <w:rFonts w:ascii="Comic Sans MS" w:hAnsi="Comic Sans MS"/>
          <w:sz w:val="20"/>
          <w:szCs w:val="20"/>
          <w:lang w:val="en-US"/>
        </w:rPr>
        <w:t>Asking them to find parts of the text which describe a character or place and talking about the words used in the description</w:t>
      </w:r>
      <w:proofErr w:type="gramStart"/>
      <w:r w:rsidRPr="00460F26">
        <w:rPr>
          <w:rFonts w:ascii="Comic Sans MS" w:hAnsi="Comic Sans MS"/>
          <w:sz w:val="20"/>
          <w:szCs w:val="20"/>
          <w:lang w:val="en-US"/>
        </w:rPr>
        <w:t>. </w:t>
      </w:r>
      <w:proofErr w:type="gramEnd"/>
    </w:p>
    <w:p w14:paraId="227F276C" w14:textId="4850710C" w:rsidR="00460F26" w:rsidRPr="00460F26" w:rsidRDefault="009A1F95" w:rsidP="00460F26">
      <w:pPr>
        <w:pStyle w:val="ListParagraph"/>
        <w:numPr>
          <w:ilvl w:val="0"/>
          <w:numId w:val="30"/>
        </w:numPr>
        <w:rPr>
          <w:rFonts w:ascii="Comic Sans MS" w:hAnsi="Comic Sans MS"/>
          <w:sz w:val="20"/>
          <w:szCs w:val="20"/>
          <w:lang w:val="en-US"/>
        </w:rPr>
      </w:pPr>
      <w:r w:rsidRPr="00460F26">
        <w:rPr>
          <w:rFonts w:ascii="Comic Sans MS" w:hAnsi="Comic Sans MS"/>
          <w:sz w:val="20"/>
          <w:szCs w:val="20"/>
          <w:lang w:val="en-US"/>
        </w:rPr>
        <w:t>Asking for regular updates about what is happening in the book, so that they and you know how the different chapters or sections link</w:t>
      </w:r>
      <w:proofErr w:type="gramStart"/>
      <w:r w:rsidRPr="00460F26">
        <w:rPr>
          <w:rFonts w:ascii="Comic Sans MS" w:hAnsi="Comic Sans MS"/>
          <w:sz w:val="20"/>
          <w:szCs w:val="20"/>
          <w:lang w:val="en-US"/>
        </w:rPr>
        <w:t>. </w:t>
      </w:r>
      <w:proofErr w:type="gramEnd"/>
    </w:p>
    <w:p w14:paraId="7A4E1C8D" w14:textId="4F4294BA" w:rsidR="00007E0B" w:rsidRPr="00460F26" w:rsidRDefault="009A1F95" w:rsidP="00460F26">
      <w:pPr>
        <w:pStyle w:val="ListParagraph"/>
        <w:numPr>
          <w:ilvl w:val="0"/>
          <w:numId w:val="30"/>
        </w:numPr>
        <w:rPr>
          <w:rFonts w:ascii="Comic Sans MS" w:hAnsi="Comic Sans MS" w:cs="Times"/>
          <w:sz w:val="20"/>
          <w:szCs w:val="20"/>
          <w:lang w:val="en-US"/>
        </w:rPr>
      </w:pPr>
      <w:r w:rsidRPr="00460F26">
        <w:rPr>
          <w:rFonts w:ascii="Comic Sans MS" w:hAnsi="Comic Sans MS"/>
          <w:sz w:val="20"/>
          <w:szCs w:val="20"/>
          <w:lang w:val="en-US"/>
        </w:rPr>
        <w:t xml:space="preserve">Talking about how much they enjoy a book, or a type of book, and encouraging them to look for more books of the type they enjoy. </w:t>
      </w:r>
      <w:r w:rsidRPr="00460F26">
        <w:rPr>
          <w:rFonts w:ascii="Comic Sans MS" w:hAnsi="Comic Sans MS" w:cs="Times"/>
          <w:sz w:val="20"/>
          <w:szCs w:val="20"/>
          <w:lang w:val="en-US"/>
        </w:rPr>
        <w:t> </w:t>
      </w:r>
    </w:p>
    <w:p w14:paraId="1A21C61C" w14:textId="77777777" w:rsidR="00007E0B" w:rsidRDefault="00007E0B" w:rsidP="009A1F95">
      <w:pPr>
        <w:rPr>
          <w:rFonts w:ascii="Comic Sans MS" w:hAnsi="Comic Sans MS" w:cs="Times"/>
          <w:sz w:val="20"/>
          <w:szCs w:val="20"/>
          <w:lang w:val="en-US"/>
        </w:rPr>
      </w:pPr>
    </w:p>
    <w:p w14:paraId="1CB9E841" w14:textId="77777777" w:rsidR="00007E0B" w:rsidRDefault="009A1F95" w:rsidP="009A1F95">
      <w:pPr>
        <w:rPr>
          <w:rFonts w:ascii="Comic Sans MS" w:hAnsi="Comic Sans MS" w:cs="Times"/>
          <w:sz w:val="20"/>
          <w:szCs w:val="20"/>
          <w:lang w:val="en-US"/>
        </w:rPr>
      </w:pPr>
      <w:r w:rsidRPr="00007E0B">
        <w:rPr>
          <w:rFonts w:ascii="Comic Sans MS" w:hAnsi="Comic Sans MS"/>
          <w:b/>
          <w:sz w:val="28"/>
          <w:szCs w:val="28"/>
          <w:lang w:val="en-US"/>
        </w:rPr>
        <w:t xml:space="preserve">WHITE </w:t>
      </w:r>
      <w:r w:rsidRPr="009A1F95">
        <w:rPr>
          <w:rFonts w:ascii="Comic Sans MS" w:hAnsi="Comic Sans MS" w:cs="Times"/>
          <w:sz w:val="20"/>
          <w:szCs w:val="20"/>
          <w:lang w:val="en-US"/>
        </w:rPr>
        <w:t> </w:t>
      </w:r>
    </w:p>
    <w:p w14:paraId="0CB7BEC8" w14:textId="77777777" w:rsidR="00460F26" w:rsidRDefault="009A1F95" w:rsidP="009A1F95">
      <w:pPr>
        <w:rPr>
          <w:rFonts w:ascii="Comic Sans MS" w:hAnsi="Comic Sans MS"/>
          <w:sz w:val="20"/>
          <w:szCs w:val="20"/>
          <w:lang w:val="en-US"/>
        </w:rPr>
      </w:pPr>
      <w:r w:rsidRPr="009A1F95">
        <w:rPr>
          <w:rFonts w:ascii="Comic Sans MS" w:hAnsi="Comic Sans MS"/>
          <w:sz w:val="20"/>
          <w:szCs w:val="20"/>
          <w:lang w:val="en-US"/>
        </w:rPr>
        <w:t>Sentences with two or three clauses and several verbs become more common in White and the length of texts extends to help build reading stamina. Real-life problems are also introduced to encourage empathy</w:t>
      </w:r>
      <w:proofErr w:type="gramStart"/>
      <w:r w:rsidRPr="009A1F95">
        <w:rPr>
          <w:rFonts w:ascii="Comic Sans MS" w:hAnsi="Comic Sans MS"/>
          <w:sz w:val="20"/>
          <w:szCs w:val="20"/>
          <w:lang w:val="en-US"/>
        </w:rPr>
        <w:t>. </w:t>
      </w:r>
      <w:proofErr w:type="gramEnd"/>
    </w:p>
    <w:p w14:paraId="7FF9DE07" w14:textId="001EC89D" w:rsidR="009A1F95" w:rsidRPr="002B3C42" w:rsidRDefault="009A1F95" w:rsidP="00460F26">
      <w:pPr>
        <w:ind w:left="2160" w:firstLine="720"/>
        <w:rPr>
          <w:rFonts w:ascii="Comic Sans MS" w:hAnsi="Comic Sans MS" w:cs="Times"/>
          <w:b/>
          <w:sz w:val="20"/>
          <w:szCs w:val="20"/>
          <w:lang w:val="en-US"/>
        </w:rPr>
      </w:pPr>
      <w:r w:rsidRPr="002B3C42">
        <w:rPr>
          <w:rFonts w:ascii="Comic Sans MS" w:hAnsi="Comic Sans MS"/>
          <w:b/>
          <w:sz w:val="20"/>
          <w:szCs w:val="20"/>
          <w:lang w:val="en-US"/>
        </w:rPr>
        <w:t xml:space="preserve">PUPIL TARGETS </w:t>
      </w:r>
      <w:r w:rsidRPr="002B3C42">
        <w:rPr>
          <w:rFonts w:ascii="Comic Sans MS" w:hAnsi="Comic Sans MS" w:cs="Times"/>
          <w:b/>
          <w:sz w:val="20"/>
          <w:szCs w:val="20"/>
          <w:lang w:val="en-US"/>
        </w:rPr>
        <w:t> </w:t>
      </w:r>
    </w:p>
    <w:p w14:paraId="2FC79F0A" w14:textId="3802ED3A"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r w:rsidR="00460F26">
        <w:rPr>
          <w:rFonts w:ascii="Comic Sans MS" w:hAnsi="Comic Sans MS" w:cs="Times"/>
          <w:kern w:val="1"/>
          <w:sz w:val="20"/>
          <w:szCs w:val="20"/>
          <w:lang w:val="en-US"/>
        </w:rPr>
        <w:tab/>
      </w:r>
      <w:r w:rsidR="00460F26">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Find</w:t>
      </w:r>
      <w:proofErr w:type="gramEnd"/>
      <w:r w:rsidRPr="009A1F95">
        <w:rPr>
          <w:rFonts w:ascii="Comic Sans MS" w:hAnsi="Comic Sans MS"/>
          <w:sz w:val="20"/>
          <w:szCs w:val="20"/>
          <w:lang w:val="en-US"/>
        </w:rPr>
        <w:t xml:space="preserve"> it easy to read silently </w:t>
      </w:r>
      <w:r w:rsidRPr="009A1F95">
        <w:rPr>
          <w:rFonts w:ascii="Comic Sans MS" w:hAnsi="Comic Sans MS" w:cs="Times"/>
          <w:sz w:val="20"/>
          <w:szCs w:val="20"/>
          <w:lang w:val="en-US"/>
        </w:rPr>
        <w:t> </w:t>
      </w:r>
    </w:p>
    <w:p w14:paraId="182D1D13" w14:textId="1BABC269" w:rsidR="009A1F95" w:rsidRPr="009A1F95" w:rsidRDefault="00460F26" w:rsidP="009A1F95">
      <w:pPr>
        <w:rPr>
          <w:rFonts w:ascii="Comic Sans MS" w:hAnsi="Comic Sans MS" w:cs="Times"/>
          <w:sz w:val="20"/>
          <w:szCs w:val="20"/>
          <w:lang w:val="en-US"/>
        </w:rPr>
      </w:pPr>
      <w:r w:rsidRPr="009A1F95">
        <w:rPr>
          <w:rFonts w:ascii="Comic Sans MS" w:hAnsi="Comic Sans MS" w:cs="Times"/>
          <w:noProof/>
          <w:sz w:val="20"/>
          <w:szCs w:val="20"/>
          <w:lang w:val="en-US"/>
        </w:rPr>
        <w:drawing>
          <wp:anchor distT="0" distB="0" distL="114300" distR="114300" simplePos="0" relativeHeight="251668480" behindDoc="0" locked="0" layoutInCell="1" allowOverlap="1" wp14:anchorId="4F775986" wp14:editId="1E207DAF">
            <wp:simplePos x="0" y="0"/>
            <wp:positionH relativeFrom="column">
              <wp:posOffset>0</wp:posOffset>
            </wp:positionH>
            <wp:positionV relativeFrom="paragraph">
              <wp:posOffset>28575</wp:posOffset>
            </wp:positionV>
            <wp:extent cx="795020" cy="914400"/>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50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F95" w:rsidRPr="009A1F95">
        <w:rPr>
          <w:rFonts w:ascii="Comic Sans MS" w:hAnsi="Comic Sans MS" w:cs="Times"/>
          <w:kern w:val="1"/>
          <w:sz w:val="20"/>
          <w:szCs w:val="20"/>
          <w:lang w:val="en-US"/>
        </w:rPr>
        <w:tab/>
      </w:r>
      <w:r w:rsidR="009A1F95" w:rsidRPr="009A1F95">
        <w:rPr>
          <w:rFonts w:ascii="Comic Sans MS" w:hAnsi="Comic Sans MS" w:cs="Times"/>
          <w:kern w:val="1"/>
          <w:sz w:val="20"/>
          <w:szCs w:val="20"/>
          <w:lang w:val="en-US"/>
        </w:rPr>
        <w:tab/>
      </w:r>
      <w:proofErr w:type="gramStart"/>
      <w:r w:rsidR="009A1F95" w:rsidRPr="009A1F95">
        <w:rPr>
          <w:rFonts w:ascii="Comic Sans MS" w:hAnsi="Comic Sans MS" w:cs="Times"/>
          <w:sz w:val="20"/>
          <w:szCs w:val="20"/>
          <w:lang w:val="en-US"/>
        </w:rPr>
        <w:t>  </w:t>
      </w:r>
      <w:r w:rsidR="009A1F95" w:rsidRPr="009A1F95">
        <w:rPr>
          <w:rFonts w:ascii="Comic Sans MS" w:hAnsi="Comic Sans MS"/>
          <w:sz w:val="20"/>
          <w:szCs w:val="20"/>
          <w:lang w:val="en-US"/>
        </w:rPr>
        <w:t>Read</w:t>
      </w:r>
      <w:proofErr w:type="gramEnd"/>
      <w:r w:rsidR="009A1F95" w:rsidRPr="009A1F95">
        <w:rPr>
          <w:rFonts w:ascii="Comic Sans MS" w:hAnsi="Comic Sans MS"/>
          <w:sz w:val="20"/>
          <w:szCs w:val="20"/>
          <w:lang w:val="en-US"/>
        </w:rPr>
        <w:t xml:space="preserve"> for longer periods of time without stopping </w:t>
      </w:r>
      <w:r w:rsidR="009A1F95" w:rsidRPr="009A1F95">
        <w:rPr>
          <w:rFonts w:ascii="Comic Sans MS" w:hAnsi="Comic Sans MS" w:cs="Times"/>
          <w:sz w:val="20"/>
          <w:szCs w:val="20"/>
          <w:lang w:val="en-US"/>
        </w:rPr>
        <w:t> </w:t>
      </w:r>
    </w:p>
    <w:p w14:paraId="15C11E99" w14:textId="1B157B55"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Use</w:t>
      </w:r>
      <w:proofErr w:type="gramEnd"/>
      <w:r w:rsidRPr="009A1F95">
        <w:rPr>
          <w:rFonts w:ascii="Comic Sans MS" w:hAnsi="Comic Sans MS"/>
          <w:sz w:val="20"/>
          <w:szCs w:val="20"/>
          <w:lang w:val="en-US"/>
        </w:rPr>
        <w:t xml:space="preserve"> a dictionary and thesaurus </w:t>
      </w:r>
      <w:r w:rsidRPr="009A1F95">
        <w:rPr>
          <w:rFonts w:ascii="Comic Sans MS" w:hAnsi="Comic Sans MS" w:cs="Times"/>
          <w:sz w:val="20"/>
          <w:szCs w:val="20"/>
          <w:lang w:val="en-US"/>
        </w:rPr>
        <w:t> </w:t>
      </w:r>
    </w:p>
    <w:p w14:paraId="2CBF8C01"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Find</w:t>
      </w:r>
      <w:proofErr w:type="gramEnd"/>
      <w:r w:rsidRPr="009A1F95">
        <w:rPr>
          <w:rFonts w:ascii="Comic Sans MS" w:hAnsi="Comic Sans MS"/>
          <w:sz w:val="20"/>
          <w:szCs w:val="20"/>
          <w:lang w:val="en-US"/>
        </w:rPr>
        <w:t xml:space="preserve"> certain pieces of information in texts </w:t>
      </w:r>
      <w:r w:rsidRPr="009A1F95">
        <w:rPr>
          <w:rFonts w:ascii="Comic Sans MS" w:hAnsi="Comic Sans MS" w:cs="Times"/>
          <w:sz w:val="20"/>
          <w:szCs w:val="20"/>
          <w:lang w:val="en-US"/>
        </w:rPr>
        <w:t> </w:t>
      </w:r>
    </w:p>
    <w:p w14:paraId="4B6AD396"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Express</w:t>
      </w:r>
      <w:proofErr w:type="gramEnd"/>
      <w:r w:rsidRPr="009A1F95">
        <w:rPr>
          <w:rFonts w:ascii="Comic Sans MS" w:hAnsi="Comic Sans MS"/>
          <w:sz w:val="20"/>
          <w:szCs w:val="20"/>
          <w:lang w:val="en-US"/>
        </w:rPr>
        <w:t xml:space="preserve"> opinions and ideas about what they have read </w:t>
      </w:r>
      <w:r w:rsidRPr="009A1F95">
        <w:rPr>
          <w:rFonts w:ascii="Comic Sans MS" w:hAnsi="Comic Sans MS" w:cs="Times"/>
          <w:sz w:val="20"/>
          <w:szCs w:val="20"/>
          <w:lang w:val="en-US"/>
        </w:rPr>
        <w:t> </w:t>
      </w:r>
    </w:p>
    <w:p w14:paraId="5C43F76F"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a book without any pictures or illustrations </w:t>
      </w:r>
      <w:r w:rsidRPr="009A1F95">
        <w:rPr>
          <w:rFonts w:ascii="Comic Sans MS" w:hAnsi="Comic Sans MS" w:cs="Times"/>
          <w:sz w:val="20"/>
          <w:szCs w:val="20"/>
          <w:lang w:val="en-US"/>
        </w:rPr>
        <w:t> </w:t>
      </w:r>
    </w:p>
    <w:p w14:paraId="5F82535A" w14:textId="18EECA8F" w:rsidR="00460F26" w:rsidRDefault="009A1F95" w:rsidP="00460F26">
      <w:pPr>
        <w:ind w:left="288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Understand</w:t>
      </w:r>
      <w:proofErr w:type="gramEnd"/>
      <w:r w:rsidRPr="009A1F95">
        <w:rPr>
          <w:rFonts w:ascii="Comic Sans MS" w:hAnsi="Comic Sans MS"/>
          <w:sz w:val="20"/>
          <w:szCs w:val="20"/>
          <w:lang w:val="en-US"/>
        </w:rPr>
        <w:t xml:space="preserve"> page features, such as titles, headings and sub-headings </w:t>
      </w:r>
      <w:r w:rsidRPr="009A1F95">
        <w:rPr>
          <w:rFonts w:ascii="Comic Sans MS" w:hAnsi="Comic Sans MS" w:cs="Times"/>
          <w:sz w:val="20"/>
          <w:szCs w:val="20"/>
          <w:lang w:val="en-US"/>
        </w:rPr>
        <w:t> </w:t>
      </w:r>
    </w:p>
    <w:p w14:paraId="274DF9F5" w14:textId="77777777" w:rsidR="00460F26" w:rsidRDefault="00460F26" w:rsidP="00460F26">
      <w:pPr>
        <w:ind w:left="2880"/>
        <w:rPr>
          <w:rFonts w:ascii="Comic Sans MS" w:hAnsi="Comic Sans MS" w:cs="Times"/>
          <w:sz w:val="20"/>
          <w:szCs w:val="20"/>
          <w:lang w:val="en-US"/>
        </w:rPr>
      </w:pPr>
    </w:p>
    <w:p w14:paraId="0D6EBD17" w14:textId="77777777" w:rsidR="00460F26" w:rsidRPr="00460F26" w:rsidRDefault="009A1F95" w:rsidP="009A1F95">
      <w:pPr>
        <w:rPr>
          <w:rFonts w:ascii="Comic Sans MS" w:hAnsi="Comic Sans MS" w:cs="Times"/>
          <w:b/>
          <w:sz w:val="20"/>
          <w:szCs w:val="20"/>
          <w:u w:val="single"/>
          <w:lang w:val="en-US"/>
        </w:rPr>
      </w:pPr>
      <w:r w:rsidRPr="00460F26">
        <w:rPr>
          <w:rFonts w:ascii="Comic Sans MS" w:hAnsi="Comic Sans MS"/>
          <w:b/>
          <w:sz w:val="20"/>
          <w:szCs w:val="20"/>
          <w:u w:val="single"/>
          <w:lang w:val="en-US"/>
        </w:rPr>
        <w:t xml:space="preserve">How to support your child with White level books </w:t>
      </w:r>
      <w:r w:rsidRPr="00460F26">
        <w:rPr>
          <w:rFonts w:ascii="Comic Sans MS" w:hAnsi="Comic Sans MS" w:cs="Times"/>
          <w:b/>
          <w:sz w:val="20"/>
          <w:szCs w:val="20"/>
          <w:u w:val="single"/>
          <w:lang w:val="en-US"/>
        </w:rPr>
        <w:t> </w:t>
      </w:r>
    </w:p>
    <w:p w14:paraId="757AEE3D" w14:textId="6C58C10B" w:rsidR="00460F26" w:rsidRDefault="009A1F95" w:rsidP="009A1F95">
      <w:pPr>
        <w:rPr>
          <w:rFonts w:ascii="Comic Sans MS" w:hAnsi="Comic Sans MS" w:cs="Times"/>
          <w:sz w:val="20"/>
          <w:szCs w:val="20"/>
          <w:lang w:val="en-US"/>
        </w:rPr>
      </w:pPr>
      <w:r w:rsidRPr="009A1F95">
        <w:rPr>
          <w:rFonts w:ascii="Comic Sans MS" w:hAnsi="Comic Sans MS"/>
          <w:sz w:val="20"/>
          <w:szCs w:val="20"/>
          <w:lang w:val="en-US"/>
        </w:rPr>
        <w:t xml:space="preserve">Your child is now reading longer books with fewer illustrations, so they continue to need your help to ensure they are getting the full meaning and enjoyment from the text. They may prefer to read one chapter or section at a time, rather than reading the whole book in one session. You can support them by: </w:t>
      </w:r>
      <w:r w:rsidRPr="009A1F95">
        <w:rPr>
          <w:rFonts w:ascii="Comic Sans MS" w:hAnsi="Comic Sans MS" w:cs="Times"/>
          <w:sz w:val="20"/>
          <w:szCs w:val="20"/>
          <w:lang w:val="en-US"/>
        </w:rPr>
        <w:t> </w:t>
      </w:r>
    </w:p>
    <w:p w14:paraId="4A404FFC" w14:textId="4E35AF1B" w:rsidR="00460F26" w:rsidRPr="00460F26" w:rsidRDefault="009A1F95" w:rsidP="00460F26">
      <w:pPr>
        <w:pStyle w:val="ListParagraph"/>
        <w:numPr>
          <w:ilvl w:val="0"/>
          <w:numId w:val="31"/>
        </w:numPr>
        <w:rPr>
          <w:rFonts w:ascii="Comic Sans MS" w:hAnsi="Comic Sans MS"/>
          <w:sz w:val="20"/>
          <w:szCs w:val="20"/>
          <w:lang w:val="en-US"/>
        </w:rPr>
      </w:pPr>
      <w:r w:rsidRPr="00460F26">
        <w:rPr>
          <w:rFonts w:ascii="Comic Sans MS" w:hAnsi="Comic Sans MS"/>
          <w:sz w:val="20"/>
          <w:szCs w:val="20"/>
          <w:lang w:val="en-US"/>
        </w:rPr>
        <w:t>Listening to them to read some pages of the book aloud to you so that you can enjoy hearing them read with expression and pace</w:t>
      </w:r>
      <w:proofErr w:type="gramStart"/>
      <w:r w:rsidRPr="00460F26">
        <w:rPr>
          <w:rFonts w:ascii="Comic Sans MS" w:hAnsi="Comic Sans MS"/>
          <w:sz w:val="20"/>
          <w:szCs w:val="20"/>
          <w:lang w:val="en-US"/>
        </w:rPr>
        <w:t>. </w:t>
      </w:r>
      <w:proofErr w:type="gramEnd"/>
    </w:p>
    <w:p w14:paraId="367B64B3" w14:textId="7C8B824F" w:rsidR="00460F26" w:rsidRPr="00460F26" w:rsidRDefault="009A1F95" w:rsidP="00460F26">
      <w:pPr>
        <w:pStyle w:val="ListParagraph"/>
        <w:numPr>
          <w:ilvl w:val="0"/>
          <w:numId w:val="31"/>
        </w:numPr>
        <w:rPr>
          <w:rFonts w:ascii="Comic Sans MS" w:hAnsi="Comic Sans MS"/>
          <w:sz w:val="20"/>
          <w:szCs w:val="20"/>
          <w:lang w:val="en-US"/>
        </w:rPr>
      </w:pPr>
      <w:r w:rsidRPr="00460F26">
        <w:rPr>
          <w:rFonts w:ascii="Comic Sans MS" w:hAnsi="Comic Sans MS"/>
          <w:sz w:val="20"/>
          <w:szCs w:val="20"/>
          <w:lang w:val="en-US"/>
        </w:rPr>
        <w:t>Asking them to find parts of the text which describe a character or place and talking about the words used in the description</w:t>
      </w:r>
      <w:proofErr w:type="gramStart"/>
      <w:r w:rsidRPr="00460F26">
        <w:rPr>
          <w:rFonts w:ascii="Comic Sans MS" w:hAnsi="Comic Sans MS"/>
          <w:sz w:val="20"/>
          <w:szCs w:val="20"/>
          <w:lang w:val="en-US"/>
        </w:rPr>
        <w:t>. </w:t>
      </w:r>
      <w:proofErr w:type="gramEnd"/>
    </w:p>
    <w:p w14:paraId="36784447" w14:textId="0F13194C" w:rsidR="009A1F95" w:rsidRPr="00460F26" w:rsidRDefault="009A1F95" w:rsidP="00460F26">
      <w:pPr>
        <w:pStyle w:val="ListParagraph"/>
        <w:numPr>
          <w:ilvl w:val="0"/>
          <w:numId w:val="31"/>
        </w:numPr>
        <w:rPr>
          <w:rFonts w:ascii="Comic Sans MS" w:hAnsi="Comic Sans MS" w:cs="Times"/>
          <w:sz w:val="20"/>
          <w:szCs w:val="20"/>
          <w:lang w:val="en-US"/>
        </w:rPr>
      </w:pPr>
      <w:r w:rsidRPr="00460F26">
        <w:rPr>
          <w:rFonts w:ascii="Comic Sans MS" w:hAnsi="Comic Sans MS"/>
          <w:sz w:val="20"/>
          <w:szCs w:val="20"/>
          <w:lang w:val="en-US"/>
        </w:rPr>
        <w:t xml:space="preserve">Asking for regular updates about what is happening in the book, so that they and you know how the different chapters or sections link. </w:t>
      </w:r>
      <w:r w:rsidRPr="00460F26">
        <w:rPr>
          <w:rFonts w:ascii="Comic Sans MS" w:hAnsi="Comic Sans MS" w:cs="Times"/>
          <w:sz w:val="20"/>
          <w:szCs w:val="20"/>
          <w:lang w:val="en-US"/>
        </w:rPr>
        <w:t> </w:t>
      </w:r>
    </w:p>
    <w:p w14:paraId="376A41B8" w14:textId="1D7190DF" w:rsidR="009A1F95" w:rsidRPr="00460F26" w:rsidRDefault="009A1F95" w:rsidP="00460F26">
      <w:pPr>
        <w:pStyle w:val="ListParagraph"/>
        <w:numPr>
          <w:ilvl w:val="0"/>
          <w:numId w:val="31"/>
        </w:numPr>
        <w:rPr>
          <w:rFonts w:ascii="Comic Sans MS" w:hAnsi="Comic Sans MS"/>
          <w:sz w:val="20"/>
          <w:szCs w:val="20"/>
          <w:lang w:val="en-US"/>
        </w:rPr>
      </w:pPr>
      <w:r w:rsidRPr="00460F26">
        <w:rPr>
          <w:rFonts w:ascii="Comic Sans MS" w:hAnsi="Comic Sans MS"/>
          <w:sz w:val="20"/>
          <w:szCs w:val="20"/>
          <w:lang w:val="en-US"/>
        </w:rPr>
        <w:t xml:space="preserve">Talking about how much they enjoy a book, or a type of book, and encouraging them to look for more books of the type they enjoy. </w:t>
      </w:r>
    </w:p>
    <w:p w14:paraId="63F1CC40" w14:textId="77777777" w:rsidR="00460F26" w:rsidRPr="009A1F95" w:rsidRDefault="00460F26" w:rsidP="009A1F95">
      <w:pPr>
        <w:rPr>
          <w:rFonts w:ascii="Comic Sans MS" w:hAnsi="Comic Sans MS" w:cs="Times"/>
          <w:sz w:val="20"/>
          <w:szCs w:val="20"/>
          <w:lang w:val="en-US"/>
        </w:rPr>
      </w:pPr>
    </w:p>
    <w:p w14:paraId="0267F2E9" w14:textId="77777777" w:rsidR="009A1F95" w:rsidRPr="00460F26" w:rsidRDefault="009A1F95" w:rsidP="009A1F95">
      <w:pPr>
        <w:rPr>
          <w:rFonts w:ascii="Comic Sans MS" w:hAnsi="Comic Sans MS" w:cs="Times"/>
          <w:b/>
          <w:sz w:val="28"/>
          <w:szCs w:val="28"/>
          <w:lang w:val="en-US"/>
        </w:rPr>
      </w:pPr>
      <w:r w:rsidRPr="00460F26">
        <w:rPr>
          <w:rFonts w:ascii="Comic Sans MS" w:hAnsi="Comic Sans MS"/>
          <w:b/>
          <w:color w:val="23FF06"/>
          <w:sz w:val="28"/>
          <w:szCs w:val="28"/>
          <w:lang w:val="en-US"/>
        </w:rPr>
        <w:t xml:space="preserve">LIME </w:t>
      </w:r>
    </w:p>
    <w:p w14:paraId="68DE778F" w14:textId="77777777" w:rsidR="009A1F95" w:rsidRPr="009A1F95" w:rsidRDefault="009A1F95" w:rsidP="009A1F95">
      <w:pPr>
        <w:rPr>
          <w:rFonts w:ascii="Comic Sans MS" w:hAnsi="Comic Sans MS" w:cs="Times"/>
          <w:sz w:val="20"/>
          <w:szCs w:val="20"/>
          <w:lang w:val="en-US"/>
        </w:rPr>
      </w:pPr>
      <w:r w:rsidRPr="009A1F95">
        <w:rPr>
          <w:rFonts w:ascii="Comic Sans MS" w:hAnsi="Comic Sans MS"/>
          <w:sz w:val="20"/>
          <w:szCs w:val="20"/>
          <w:lang w:val="en-US"/>
        </w:rPr>
        <w:t xml:space="preserve">Lime provides a variety of chapter books and non-fiction titles. Lime readers should be encouraged to experience different texts, writing styles and genres to develop their own reading tastes. This </w:t>
      </w:r>
      <w:proofErr w:type="spellStart"/>
      <w:r w:rsidRPr="009A1F95">
        <w:rPr>
          <w:rFonts w:ascii="Comic Sans MS" w:hAnsi="Comic Sans MS"/>
          <w:sz w:val="20"/>
          <w:szCs w:val="20"/>
          <w:lang w:val="en-US"/>
        </w:rPr>
        <w:t>colour</w:t>
      </w:r>
      <w:proofErr w:type="spellEnd"/>
      <w:r w:rsidRPr="009A1F95">
        <w:rPr>
          <w:rFonts w:ascii="Comic Sans MS" w:hAnsi="Comic Sans MS"/>
          <w:sz w:val="20"/>
          <w:szCs w:val="20"/>
          <w:lang w:val="en-US"/>
        </w:rPr>
        <w:t xml:space="preserve"> band also includes a variety of topics and issues to provoke discussion. </w:t>
      </w:r>
    </w:p>
    <w:p w14:paraId="0964EF9A" w14:textId="77777777" w:rsidR="002B3C42" w:rsidRDefault="002B3C42" w:rsidP="002B3C42">
      <w:pPr>
        <w:ind w:left="1440" w:firstLine="720"/>
        <w:rPr>
          <w:rFonts w:ascii="Comic Sans MS" w:hAnsi="Comic Sans MS"/>
          <w:b/>
          <w:sz w:val="20"/>
          <w:szCs w:val="20"/>
          <w:lang w:val="en-US"/>
        </w:rPr>
      </w:pPr>
    </w:p>
    <w:p w14:paraId="399D9B85" w14:textId="77777777" w:rsidR="009A1F95" w:rsidRPr="002B3C42" w:rsidRDefault="009A1F95" w:rsidP="002B3C42">
      <w:pPr>
        <w:ind w:left="1440" w:firstLine="720"/>
        <w:rPr>
          <w:rFonts w:ascii="Comic Sans MS" w:hAnsi="Comic Sans MS" w:cs="Times"/>
          <w:b/>
          <w:sz w:val="20"/>
          <w:szCs w:val="20"/>
          <w:lang w:val="en-US"/>
        </w:rPr>
      </w:pPr>
      <w:r w:rsidRPr="002B3C42">
        <w:rPr>
          <w:rFonts w:ascii="Comic Sans MS" w:hAnsi="Comic Sans MS"/>
          <w:b/>
          <w:sz w:val="20"/>
          <w:szCs w:val="20"/>
          <w:lang w:val="en-US"/>
        </w:rPr>
        <w:t xml:space="preserve">PUPIL TARGETS </w:t>
      </w:r>
    </w:p>
    <w:p w14:paraId="6E63FD61" w14:textId="676C42BE" w:rsidR="009A1F95" w:rsidRPr="009A1F95" w:rsidRDefault="00A358FA" w:rsidP="009A1F95">
      <w:pPr>
        <w:rPr>
          <w:rFonts w:ascii="Comic Sans MS" w:hAnsi="Comic Sans MS" w:cs="Times"/>
          <w:sz w:val="20"/>
          <w:szCs w:val="20"/>
          <w:lang w:val="en-US"/>
        </w:rPr>
      </w:pPr>
      <w:r>
        <w:rPr>
          <w:rFonts w:ascii="Comic Sans MS" w:hAnsi="Comic Sans MS" w:cs="Times"/>
          <w:noProof/>
          <w:kern w:val="1"/>
          <w:sz w:val="20"/>
          <w:szCs w:val="20"/>
          <w:lang w:val="en-US"/>
        </w:rPr>
        <w:drawing>
          <wp:anchor distT="0" distB="0" distL="114300" distR="114300" simplePos="0" relativeHeight="251671552" behindDoc="0" locked="0" layoutInCell="1" allowOverlap="1" wp14:anchorId="36409BAB" wp14:editId="0A4FC24B">
            <wp:simplePos x="0" y="0"/>
            <wp:positionH relativeFrom="column">
              <wp:posOffset>114300</wp:posOffset>
            </wp:positionH>
            <wp:positionV relativeFrom="paragraph">
              <wp:posOffset>51435</wp:posOffset>
            </wp:positionV>
            <wp:extent cx="732790" cy="851535"/>
            <wp:effectExtent l="0" t="0" r="3810" b="12065"/>
            <wp:wrapSquare wrapText="bothSides"/>
            <wp:docPr id="105" name="Picture 105" descr="Macintosh HD:Users:efolwer:Desktop:Screen Shot 2021-09-24 at 11.2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Macintosh HD:Users:efolwer:Desktop:Screen Shot 2021-09-24 at 11.28.4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279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F95" w:rsidRPr="009A1F95">
        <w:rPr>
          <w:rFonts w:ascii="Comic Sans MS" w:hAnsi="Comic Sans MS" w:cs="Times"/>
          <w:kern w:val="1"/>
          <w:sz w:val="20"/>
          <w:szCs w:val="20"/>
          <w:lang w:val="en-US"/>
        </w:rPr>
        <w:tab/>
      </w:r>
      <w:r>
        <w:rPr>
          <w:rFonts w:ascii="Comic Sans MS" w:hAnsi="Comic Sans MS" w:cs="Times"/>
          <w:sz w:val="20"/>
          <w:szCs w:val="20"/>
          <w:lang w:val="en-US"/>
        </w:rPr>
        <w:t xml:space="preserve"> </w:t>
      </w:r>
      <w:r w:rsidR="009A1F95" w:rsidRPr="009A1F95">
        <w:rPr>
          <w:rFonts w:ascii="Comic Sans MS" w:hAnsi="Comic Sans MS"/>
          <w:sz w:val="20"/>
          <w:szCs w:val="20"/>
          <w:lang w:val="en-US"/>
        </w:rPr>
        <w:t xml:space="preserve">Notice the smaller details within the book </w:t>
      </w:r>
      <w:r w:rsidR="009A1F95" w:rsidRPr="009A1F95">
        <w:rPr>
          <w:rFonts w:ascii="Comic Sans MS" w:hAnsi="Comic Sans MS" w:cs="Times"/>
          <w:sz w:val="20"/>
          <w:szCs w:val="20"/>
          <w:lang w:val="en-US"/>
        </w:rPr>
        <w:t> </w:t>
      </w:r>
    </w:p>
    <w:p w14:paraId="0CFC57B2" w14:textId="51F6D693" w:rsidR="009A1F95" w:rsidRPr="009A1F95" w:rsidRDefault="002B3C42" w:rsidP="009A1F95">
      <w:pPr>
        <w:rPr>
          <w:rFonts w:ascii="Comic Sans MS" w:hAnsi="Comic Sans MS" w:cs="Times"/>
          <w:sz w:val="20"/>
          <w:szCs w:val="20"/>
          <w:lang w:val="en-US"/>
        </w:rPr>
      </w:pPr>
      <w:r>
        <w:rPr>
          <w:rFonts w:ascii="Comic Sans MS" w:hAnsi="Comic Sans MS" w:cs="Times"/>
          <w:kern w:val="1"/>
          <w:sz w:val="20"/>
          <w:szCs w:val="20"/>
          <w:lang w:val="en-US"/>
        </w:rPr>
        <w:tab/>
      </w:r>
      <w:r w:rsidR="00A358FA">
        <w:rPr>
          <w:rFonts w:ascii="Comic Sans MS" w:hAnsi="Comic Sans MS" w:cs="Times"/>
          <w:sz w:val="20"/>
          <w:szCs w:val="20"/>
          <w:lang w:val="en-US"/>
        </w:rPr>
        <w:t xml:space="preserve"> </w:t>
      </w:r>
      <w:r w:rsidR="009A1F95" w:rsidRPr="009A1F95">
        <w:rPr>
          <w:rFonts w:ascii="Comic Sans MS" w:hAnsi="Comic Sans MS"/>
          <w:sz w:val="20"/>
          <w:szCs w:val="20"/>
          <w:lang w:val="en-US"/>
        </w:rPr>
        <w:t xml:space="preserve">Read silently most of the time </w:t>
      </w:r>
      <w:r w:rsidR="009A1F95" w:rsidRPr="009A1F95">
        <w:rPr>
          <w:rFonts w:ascii="Comic Sans MS" w:hAnsi="Comic Sans MS" w:cs="Times"/>
          <w:sz w:val="20"/>
          <w:szCs w:val="20"/>
          <w:lang w:val="en-US"/>
        </w:rPr>
        <w:t> </w:t>
      </w:r>
    </w:p>
    <w:p w14:paraId="47BCF90B" w14:textId="232811CE" w:rsidR="009A1F95" w:rsidRPr="009A1F95" w:rsidRDefault="00A358FA" w:rsidP="002B3C42">
      <w:pPr>
        <w:ind w:firstLine="720"/>
        <w:rPr>
          <w:rFonts w:ascii="Comic Sans MS" w:hAnsi="Comic Sans MS" w:cs="Times"/>
          <w:sz w:val="20"/>
          <w:szCs w:val="20"/>
          <w:lang w:val="en-US"/>
        </w:rPr>
      </w:pPr>
      <w:r>
        <w:rPr>
          <w:rFonts w:ascii="Comic Sans MS" w:hAnsi="Comic Sans MS" w:cs="Times"/>
          <w:sz w:val="20"/>
          <w:szCs w:val="20"/>
          <w:lang w:val="en-US"/>
        </w:rPr>
        <w:t xml:space="preserve"> </w:t>
      </w:r>
      <w:r w:rsidR="009A1F95" w:rsidRPr="009A1F95">
        <w:rPr>
          <w:rFonts w:ascii="Comic Sans MS" w:hAnsi="Comic Sans MS"/>
          <w:sz w:val="20"/>
          <w:szCs w:val="20"/>
          <w:lang w:val="en-US"/>
        </w:rPr>
        <w:t xml:space="preserve">Re-read texts, unfamiliar language and complex sentences </w:t>
      </w:r>
      <w:r w:rsidR="009A1F95" w:rsidRPr="009A1F95">
        <w:rPr>
          <w:rFonts w:ascii="Comic Sans MS" w:hAnsi="Comic Sans MS" w:cs="Times"/>
          <w:sz w:val="20"/>
          <w:szCs w:val="20"/>
          <w:lang w:val="en-US"/>
        </w:rPr>
        <w:t> </w:t>
      </w:r>
    </w:p>
    <w:p w14:paraId="37AAE95F" w14:textId="2A45359A" w:rsidR="009A1F95" w:rsidRPr="009A1F95" w:rsidRDefault="00A358FA" w:rsidP="00A358FA">
      <w:pPr>
        <w:ind w:left="720" w:firstLine="720"/>
        <w:rPr>
          <w:rFonts w:ascii="Comic Sans MS" w:hAnsi="Comic Sans MS" w:cs="Times"/>
          <w:sz w:val="20"/>
          <w:szCs w:val="20"/>
          <w:lang w:val="en-US"/>
        </w:rPr>
      </w:pPr>
      <w:r>
        <w:rPr>
          <w:rFonts w:ascii="Comic Sans MS" w:hAnsi="Comic Sans MS" w:cs="Times"/>
          <w:sz w:val="20"/>
          <w:szCs w:val="20"/>
          <w:lang w:val="en-US"/>
        </w:rPr>
        <w:t xml:space="preserve"> </w:t>
      </w:r>
      <w:r w:rsidR="009A1F95" w:rsidRPr="009A1F95">
        <w:rPr>
          <w:rFonts w:ascii="Comic Sans MS" w:hAnsi="Comic Sans MS"/>
          <w:sz w:val="20"/>
          <w:szCs w:val="20"/>
          <w:lang w:val="en-US"/>
        </w:rPr>
        <w:t xml:space="preserve">Use different voices for different characters in a story and performance </w:t>
      </w:r>
      <w:r w:rsidR="009A1F95" w:rsidRPr="009A1F95">
        <w:rPr>
          <w:rFonts w:ascii="Comic Sans MS" w:hAnsi="Comic Sans MS" w:cs="Times"/>
          <w:sz w:val="20"/>
          <w:szCs w:val="20"/>
          <w:lang w:val="en-US"/>
        </w:rPr>
        <w:t> </w:t>
      </w:r>
      <w:r>
        <w:rPr>
          <w:rFonts w:ascii="Comic Sans MS" w:hAnsi="Comic Sans MS" w:cs="Times"/>
          <w:sz w:val="20"/>
          <w:szCs w:val="20"/>
          <w:lang w:val="en-US"/>
        </w:rPr>
        <w:tab/>
        <w:t xml:space="preserve"> </w:t>
      </w:r>
      <w:r w:rsidR="009A1F95" w:rsidRPr="009A1F95">
        <w:rPr>
          <w:rFonts w:ascii="Comic Sans MS" w:hAnsi="Comic Sans MS"/>
          <w:sz w:val="20"/>
          <w:szCs w:val="20"/>
          <w:lang w:val="en-US"/>
        </w:rPr>
        <w:t xml:space="preserve">pieces </w:t>
      </w:r>
      <w:r w:rsidR="009A1F95" w:rsidRPr="009A1F95">
        <w:rPr>
          <w:rFonts w:ascii="Comic Sans MS" w:hAnsi="Comic Sans MS" w:cs="Times"/>
          <w:sz w:val="20"/>
          <w:szCs w:val="20"/>
          <w:lang w:val="en-US"/>
        </w:rPr>
        <w:t> </w:t>
      </w:r>
    </w:p>
    <w:p w14:paraId="32C7BB34" w14:textId="58D9A11D" w:rsidR="009A1F95" w:rsidRPr="009A1F95" w:rsidRDefault="00A358FA" w:rsidP="00A358FA">
      <w:pPr>
        <w:ind w:firstLine="720"/>
        <w:rPr>
          <w:rFonts w:ascii="Comic Sans MS" w:hAnsi="Comic Sans MS" w:cs="Times"/>
          <w:sz w:val="20"/>
          <w:szCs w:val="20"/>
          <w:lang w:val="en-US"/>
        </w:rPr>
      </w:pPr>
      <w:r>
        <w:rPr>
          <w:rFonts w:ascii="Comic Sans MS" w:hAnsi="Comic Sans MS" w:cs="Times"/>
          <w:sz w:val="20"/>
          <w:szCs w:val="20"/>
          <w:lang w:val="en-US"/>
        </w:rPr>
        <w:t xml:space="preserve"> </w:t>
      </w:r>
      <w:r w:rsidR="009A1F95" w:rsidRPr="009A1F95">
        <w:rPr>
          <w:rFonts w:ascii="Comic Sans MS" w:hAnsi="Comic Sans MS"/>
          <w:sz w:val="20"/>
          <w:szCs w:val="20"/>
          <w:lang w:val="en-US"/>
        </w:rPr>
        <w:t xml:space="preserve">Tell the difference between the narrator’s voice and character dialogue </w:t>
      </w:r>
      <w:r w:rsidR="009A1F95" w:rsidRPr="009A1F95">
        <w:rPr>
          <w:rFonts w:ascii="Comic Sans MS" w:hAnsi="Comic Sans MS" w:cs="Times"/>
          <w:sz w:val="20"/>
          <w:szCs w:val="20"/>
          <w:lang w:val="en-US"/>
        </w:rPr>
        <w:t> </w:t>
      </w:r>
    </w:p>
    <w:p w14:paraId="579144C1" w14:textId="76818D6F" w:rsidR="009A1F95" w:rsidRPr="009A1F95" w:rsidRDefault="00A358FA" w:rsidP="00A358FA">
      <w:pPr>
        <w:ind w:left="2160" w:right="-382"/>
        <w:rPr>
          <w:rFonts w:ascii="Comic Sans MS" w:hAnsi="Comic Sans MS" w:cs="Times"/>
          <w:sz w:val="20"/>
          <w:szCs w:val="20"/>
          <w:lang w:val="en-US"/>
        </w:rPr>
      </w:pPr>
      <w:r>
        <w:rPr>
          <w:rFonts w:ascii="Comic Sans MS" w:hAnsi="Comic Sans MS" w:cs="Times"/>
          <w:sz w:val="20"/>
          <w:szCs w:val="20"/>
          <w:lang w:val="en-US"/>
        </w:rPr>
        <w:t xml:space="preserve"> </w:t>
      </w:r>
      <w:r>
        <w:rPr>
          <w:rFonts w:ascii="Comic Sans MS" w:hAnsi="Comic Sans MS" w:cs="Times"/>
          <w:sz w:val="20"/>
          <w:szCs w:val="20"/>
          <w:lang w:val="en-US"/>
        </w:rPr>
        <w:t xml:space="preserve"> </w:t>
      </w:r>
      <w:r w:rsidR="009A1F95" w:rsidRPr="009A1F95">
        <w:rPr>
          <w:rFonts w:ascii="Comic Sans MS" w:hAnsi="Comic Sans MS"/>
          <w:sz w:val="20"/>
          <w:szCs w:val="20"/>
          <w:lang w:val="en-US"/>
        </w:rPr>
        <w:t>Understand hidden messages within a text and understand how a character</w:t>
      </w:r>
      <w:r w:rsidR="002B3C42">
        <w:rPr>
          <w:rFonts w:ascii="Comic Sans MS" w:hAnsi="Comic Sans MS"/>
          <w:sz w:val="20"/>
          <w:szCs w:val="20"/>
          <w:lang w:val="en-US"/>
        </w:rPr>
        <w:t xml:space="preserve"> </w:t>
      </w:r>
      <w:r>
        <w:rPr>
          <w:rFonts w:ascii="Comic Sans MS" w:hAnsi="Comic Sans MS"/>
          <w:sz w:val="20"/>
          <w:szCs w:val="20"/>
          <w:lang w:val="en-US"/>
        </w:rPr>
        <w:t xml:space="preserve">      </w:t>
      </w:r>
      <w:r w:rsidR="009A1F95" w:rsidRPr="009A1F95">
        <w:rPr>
          <w:rFonts w:ascii="Comic Sans MS" w:hAnsi="Comic Sans MS"/>
          <w:sz w:val="20"/>
          <w:szCs w:val="20"/>
          <w:lang w:val="en-US"/>
        </w:rPr>
        <w:t xml:space="preserve">might be feeling </w:t>
      </w:r>
      <w:r w:rsidR="009A1F95" w:rsidRPr="009A1F95">
        <w:rPr>
          <w:rFonts w:ascii="Comic Sans MS" w:hAnsi="Comic Sans MS" w:cs="Times"/>
          <w:sz w:val="20"/>
          <w:szCs w:val="20"/>
          <w:lang w:val="en-US"/>
        </w:rPr>
        <w:t> </w:t>
      </w:r>
    </w:p>
    <w:p w14:paraId="7B0793F3" w14:textId="651068E5"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r w:rsidR="002B3C42">
        <w:rPr>
          <w:rFonts w:ascii="Comic Sans MS" w:hAnsi="Comic Sans MS" w:cs="Times"/>
          <w:kern w:val="1"/>
          <w:sz w:val="20"/>
          <w:szCs w:val="20"/>
          <w:lang w:val="en-US"/>
        </w:rPr>
        <w:tab/>
      </w:r>
      <w:r w:rsidR="00A358FA">
        <w:rPr>
          <w:rFonts w:ascii="Comic Sans MS" w:hAnsi="Comic Sans MS" w:cs="Times"/>
          <w:kern w:val="1"/>
          <w:sz w:val="20"/>
          <w:szCs w:val="20"/>
          <w:lang w:val="en-US"/>
        </w:rPr>
        <w:t xml:space="preserve"> </w:t>
      </w:r>
      <w:r w:rsidR="00A358FA">
        <w:rPr>
          <w:rFonts w:ascii="Comic Sans MS" w:hAnsi="Comic Sans MS" w:cs="Times"/>
          <w:sz w:val="20"/>
          <w:szCs w:val="20"/>
          <w:lang w:val="en-US"/>
        </w:rPr>
        <w:t xml:space="preserve"> </w:t>
      </w:r>
      <w:proofErr w:type="gramStart"/>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for a longer period without losing concentration </w:t>
      </w:r>
      <w:r w:rsidRPr="009A1F95">
        <w:rPr>
          <w:rFonts w:ascii="Comic Sans MS" w:hAnsi="Comic Sans MS" w:cs="Times"/>
          <w:sz w:val="20"/>
          <w:szCs w:val="20"/>
          <w:lang w:val="en-US"/>
        </w:rPr>
        <w:t> </w:t>
      </w:r>
    </w:p>
    <w:p w14:paraId="6CC3CA6F" w14:textId="0ADA6478"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r w:rsidR="002B3C42">
        <w:rPr>
          <w:rFonts w:ascii="Comic Sans MS" w:hAnsi="Comic Sans MS" w:cs="Times"/>
          <w:kern w:val="1"/>
          <w:sz w:val="20"/>
          <w:szCs w:val="20"/>
          <w:lang w:val="en-US"/>
        </w:rPr>
        <w:tab/>
      </w:r>
      <w:r w:rsidR="00A358FA">
        <w:rPr>
          <w:rFonts w:ascii="Comic Sans MS" w:hAnsi="Comic Sans MS" w:cs="Times"/>
          <w:kern w:val="1"/>
          <w:sz w:val="20"/>
          <w:szCs w:val="20"/>
          <w:lang w:val="en-US"/>
        </w:rPr>
        <w:t xml:space="preserve"> </w:t>
      </w:r>
      <w:r w:rsidR="00A358FA">
        <w:rPr>
          <w:rFonts w:ascii="Comic Sans MS" w:hAnsi="Comic Sans MS" w:cs="Times"/>
          <w:sz w:val="20"/>
          <w:szCs w:val="20"/>
          <w:lang w:val="en-US"/>
        </w:rPr>
        <w:t xml:space="preserve"> </w:t>
      </w:r>
      <w:r w:rsidRPr="009A1F95">
        <w:rPr>
          <w:rFonts w:ascii="Comic Sans MS" w:hAnsi="Comic Sans MS"/>
          <w:sz w:val="20"/>
          <w:szCs w:val="20"/>
          <w:lang w:val="en-US"/>
        </w:rPr>
        <w:t xml:space="preserve">Use glossary and indexes to locate information quickly </w:t>
      </w:r>
      <w:r w:rsidRPr="009A1F95">
        <w:rPr>
          <w:rFonts w:ascii="Comic Sans MS" w:hAnsi="Comic Sans MS" w:cs="Times"/>
          <w:sz w:val="20"/>
          <w:szCs w:val="20"/>
          <w:lang w:val="en-US"/>
        </w:rPr>
        <w:t> </w:t>
      </w:r>
    </w:p>
    <w:p w14:paraId="1E4BB5B9" w14:textId="60F175E8" w:rsidR="00460F26"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r w:rsidR="002B3C42">
        <w:rPr>
          <w:rFonts w:ascii="Comic Sans MS" w:hAnsi="Comic Sans MS" w:cs="Times"/>
          <w:kern w:val="1"/>
          <w:sz w:val="20"/>
          <w:szCs w:val="20"/>
          <w:lang w:val="en-US"/>
        </w:rPr>
        <w:tab/>
      </w:r>
      <w:r w:rsidR="00A358FA">
        <w:rPr>
          <w:rFonts w:ascii="Comic Sans MS" w:hAnsi="Comic Sans MS" w:cs="Times"/>
          <w:kern w:val="1"/>
          <w:sz w:val="20"/>
          <w:szCs w:val="20"/>
          <w:lang w:val="en-US"/>
        </w:rPr>
        <w:t xml:space="preserve"> </w:t>
      </w:r>
      <w:r w:rsidR="00A358FA">
        <w:rPr>
          <w:rFonts w:ascii="Comic Sans MS" w:hAnsi="Comic Sans MS" w:cs="Times"/>
          <w:sz w:val="20"/>
          <w:szCs w:val="20"/>
          <w:lang w:val="en-US"/>
        </w:rPr>
        <w:t xml:space="preserve"> </w:t>
      </w:r>
      <w:proofErr w:type="gramStart"/>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a variety of fiction, non-fiction, poetry and plays </w:t>
      </w:r>
      <w:r w:rsidRPr="009A1F95">
        <w:rPr>
          <w:rFonts w:ascii="Comic Sans MS" w:hAnsi="Comic Sans MS" w:cs="Times"/>
          <w:sz w:val="20"/>
          <w:szCs w:val="20"/>
          <w:lang w:val="en-US"/>
        </w:rPr>
        <w:t> </w:t>
      </w:r>
    </w:p>
    <w:p w14:paraId="3409EC10" w14:textId="77777777" w:rsidR="00460F26" w:rsidRDefault="00460F26" w:rsidP="009A1F95">
      <w:pPr>
        <w:rPr>
          <w:rFonts w:ascii="Comic Sans MS" w:hAnsi="Comic Sans MS" w:cs="Times"/>
          <w:sz w:val="20"/>
          <w:szCs w:val="20"/>
          <w:lang w:val="en-US"/>
        </w:rPr>
      </w:pPr>
    </w:p>
    <w:p w14:paraId="08878B22" w14:textId="77777777" w:rsidR="00460F26" w:rsidRPr="00460F26" w:rsidRDefault="009A1F95" w:rsidP="009A1F95">
      <w:pPr>
        <w:rPr>
          <w:rFonts w:ascii="Comic Sans MS" w:hAnsi="Comic Sans MS" w:cs="Times"/>
          <w:b/>
          <w:sz w:val="20"/>
          <w:szCs w:val="20"/>
          <w:u w:val="single"/>
          <w:lang w:val="en-US"/>
        </w:rPr>
      </w:pPr>
      <w:r w:rsidRPr="00460F26">
        <w:rPr>
          <w:rFonts w:ascii="Comic Sans MS" w:hAnsi="Comic Sans MS"/>
          <w:b/>
          <w:sz w:val="20"/>
          <w:szCs w:val="20"/>
          <w:u w:val="single"/>
          <w:lang w:val="en-US"/>
        </w:rPr>
        <w:t xml:space="preserve">How to support your child with Lime level books </w:t>
      </w:r>
      <w:r w:rsidRPr="00460F26">
        <w:rPr>
          <w:rFonts w:ascii="Comic Sans MS" w:hAnsi="Comic Sans MS" w:cs="Times"/>
          <w:b/>
          <w:sz w:val="20"/>
          <w:szCs w:val="20"/>
          <w:u w:val="single"/>
          <w:lang w:val="en-US"/>
        </w:rPr>
        <w:t> </w:t>
      </w:r>
    </w:p>
    <w:p w14:paraId="7BB1F7D4" w14:textId="52F14847" w:rsidR="00460F26" w:rsidRDefault="009A1F95" w:rsidP="009A1F95">
      <w:pPr>
        <w:rPr>
          <w:rFonts w:ascii="Comic Sans MS" w:hAnsi="Comic Sans MS"/>
          <w:sz w:val="20"/>
          <w:szCs w:val="20"/>
          <w:lang w:val="en-US"/>
        </w:rPr>
      </w:pPr>
      <w:r w:rsidRPr="009A1F95">
        <w:rPr>
          <w:rFonts w:ascii="Comic Sans MS" w:hAnsi="Comic Sans MS"/>
          <w:sz w:val="20"/>
          <w:szCs w:val="20"/>
          <w:lang w:val="en-US"/>
        </w:rPr>
        <w:t>Although your child is now taking off as a reader, it is still important that you read with them and talk to them about their reading. This reassures them that their reading is still important to you, as well as giving you an opportunity to share an enjoyment of books. You can still help them by</w:t>
      </w:r>
      <w:proofErr w:type="gramStart"/>
      <w:r w:rsidRPr="009A1F95">
        <w:rPr>
          <w:rFonts w:ascii="Comic Sans MS" w:hAnsi="Comic Sans MS"/>
          <w:sz w:val="20"/>
          <w:szCs w:val="20"/>
          <w:lang w:val="en-US"/>
        </w:rPr>
        <w:t>: </w:t>
      </w:r>
      <w:proofErr w:type="gramEnd"/>
    </w:p>
    <w:p w14:paraId="67EF55A5" w14:textId="6ADCDEBD" w:rsidR="00460F26" w:rsidRPr="00460F26" w:rsidRDefault="009A1F95" w:rsidP="00460F26">
      <w:pPr>
        <w:pStyle w:val="ListParagraph"/>
        <w:numPr>
          <w:ilvl w:val="0"/>
          <w:numId w:val="32"/>
        </w:numPr>
        <w:rPr>
          <w:rFonts w:ascii="Comic Sans MS" w:hAnsi="Comic Sans MS"/>
          <w:sz w:val="20"/>
          <w:szCs w:val="20"/>
          <w:lang w:val="en-US"/>
        </w:rPr>
      </w:pPr>
      <w:r w:rsidRPr="00460F26">
        <w:rPr>
          <w:rFonts w:ascii="Comic Sans MS" w:hAnsi="Comic Sans MS"/>
          <w:sz w:val="20"/>
          <w:szCs w:val="20"/>
          <w:lang w:val="en-US"/>
        </w:rPr>
        <w:t xml:space="preserve">Listening to them to read aloud some parts of the </w:t>
      </w:r>
      <w:proofErr w:type="gramStart"/>
      <w:r w:rsidRPr="00460F26">
        <w:rPr>
          <w:rFonts w:ascii="Comic Sans MS" w:hAnsi="Comic Sans MS"/>
          <w:sz w:val="20"/>
          <w:szCs w:val="20"/>
          <w:lang w:val="en-US"/>
        </w:rPr>
        <w:t>text which</w:t>
      </w:r>
      <w:proofErr w:type="gramEnd"/>
      <w:r w:rsidRPr="00460F26">
        <w:rPr>
          <w:rFonts w:ascii="Comic Sans MS" w:hAnsi="Comic Sans MS"/>
          <w:sz w:val="20"/>
          <w:szCs w:val="20"/>
          <w:lang w:val="en-US"/>
        </w:rPr>
        <w:t xml:space="preserve"> they particularly enjoy. This may include action or description. Talk about how the writer made those parts so enjoyable</w:t>
      </w:r>
      <w:proofErr w:type="gramStart"/>
      <w:r w:rsidRPr="00460F26">
        <w:rPr>
          <w:rFonts w:ascii="Comic Sans MS" w:hAnsi="Comic Sans MS"/>
          <w:sz w:val="20"/>
          <w:szCs w:val="20"/>
          <w:lang w:val="en-US"/>
        </w:rPr>
        <w:t>. </w:t>
      </w:r>
      <w:proofErr w:type="gramEnd"/>
    </w:p>
    <w:p w14:paraId="7BBCE13D" w14:textId="77777777" w:rsidR="002B3C42" w:rsidRDefault="009A1F95" w:rsidP="00460F26">
      <w:pPr>
        <w:pStyle w:val="ListParagraph"/>
        <w:numPr>
          <w:ilvl w:val="0"/>
          <w:numId w:val="32"/>
        </w:numPr>
        <w:rPr>
          <w:rFonts w:ascii="Comic Sans MS" w:hAnsi="Comic Sans MS"/>
          <w:sz w:val="20"/>
          <w:szCs w:val="20"/>
          <w:lang w:val="en-US"/>
        </w:rPr>
      </w:pPr>
      <w:r w:rsidRPr="00460F26">
        <w:rPr>
          <w:rFonts w:ascii="Comic Sans MS" w:hAnsi="Comic Sans MS"/>
          <w:sz w:val="20"/>
          <w:szCs w:val="20"/>
          <w:lang w:val="en-US"/>
        </w:rPr>
        <w:t>Talking about how characters develop or how they react to differ</w:t>
      </w:r>
      <w:r w:rsidR="002B3C42">
        <w:rPr>
          <w:rFonts w:ascii="Comic Sans MS" w:hAnsi="Comic Sans MS"/>
          <w:sz w:val="20"/>
          <w:szCs w:val="20"/>
          <w:lang w:val="en-US"/>
        </w:rPr>
        <w:t>ent people, places or events</w:t>
      </w:r>
      <w:proofErr w:type="gramStart"/>
      <w:r w:rsidR="002B3C42">
        <w:rPr>
          <w:rFonts w:ascii="Comic Sans MS" w:hAnsi="Comic Sans MS"/>
          <w:sz w:val="20"/>
          <w:szCs w:val="20"/>
          <w:lang w:val="en-US"/>
        </w:rPr>
        <w:t>. </w:t>
      </w:r>
      <w:proofErr w:type="gramEnd"/>
    </w:p>
    <w:p w14:paraId="458154FB" w14:textId="1819D7B3" w:rsidR="00460F26" w:rsidRPr="00460F26" w:rsidRDefault="009A1F95" w:rsidP="00460F26">
      <w:pPr>
        <w:pStyle w:val="ListParagraph"/>
        <w:numPr>
          <w:ilvl w:val="0"/>
          <w:numId w:val="32"/>
        </w:numPr>
        <w:rPr>
          <w:rFonts w:ascii="Comic Sans MS" w:hAnsi="Comic Sans MS"/>
          <w:sz w:val="20"/>
          <w:szCs w:val="20"/>
          <w:lang w:val="en-US"/>
        </w:rPr>
      </w:pPr>
      <w:r w:rsidRPr="00460F26">
        <w:rPr>
          <w:rFonts w:ascii="Comic Sans MS" w:hAnsi="Comic Sans MS"/>
          <w:sz w:val="20"/>
          <w:szCs w:val="20"/>
          <w:lang w:val="en-US"/>
        </w:rPr>
        <w:t xml:space="preserve">Reading the book yourself so that you can talk together about the smaller details of the book. </w:t>
      </w:r>
    </w:p>
    <w:p w14:paraId="333A2B40" w14:textId="77777777" w:rsidR="00460F26" w:rsidRDefault="00460F26" w:rsidP="009A1F95">
      <w:pPr>
        <w:rPr>
          <w:rFonts w:ascii="Comic Sans MS" w:hAnsi="Comic Sans MS"/>
          <w:sz w:val="20"/>
          <w:szCs w:val="20"/>
          <w:lang w:val="en-US"/>
        </w:rPr>
      </w:pPr>
    </w:p>
    <w:p w14:paraId="599A024D" w14:textId="1F390E0D" w:rsidR="00460F26" w:rsidRPr="00460F26" w:rsidRDefault="009A1F95" w:rsidP="009A1F95">
      <w:pPr>
        <w:rPr>
          <w:rFonts w:ascii="Comic Sans MS" w:hAnsi="Comic Sans MS" w:cs="Times"/>
          <w:b/>
          <w:color w:val="984806" w:themeColor="accent6" w:themeShade="80"/>
          <w:sz w:val="28"/>
          <w:szCs w:val="28"/>
          <w:lang w:val="en-US"/>
        </w:rPr>
      </w:pPr>
      <w:r w:rsidRPr="00460F26">
        <w:rPr>
          <w:rFonts w:ascii="Comic Sans MS" w:hAnsi="Comic Sans MS"/>
          <w:b/>
          <w:color w:val="984806" w:themeColor="accent6" w:themeShade="80"/>
          <w:sz w:val="28"/>
          <w:szCs w:val="28"/>
          <w:lang w:val="en-US"/>
        </w:rPr>
        <w:t xml:space="preserve">BROWN </w:t>
      </w:r>
      <w:r w:rsidRPr="00460F26">
        <w:rPr>
          <w:rFonts w:ascii="Comic Sans MS" w:hAnsi="Comic Sans MS" w:cs="Times"/>
          <w:b/>
          <w:color w:val="984806" w:themeColor="accent6" w:themeShade="80"/>
          <w:sz w:val="28"/>
          <w:szCs w:val="28"/>
          <w:lang w:val="en-US"/>
        </w:rPr>
        <w:t> </w:t>
      </w:r>
    </w:p>
    <w:p w14:paraId="309C90F7" w14:textId="77777777" w:rsidR="00460F26" w:rsidRDefault="009A1F95" w:rsidP="009A1F95">
      <w:pPr>
        <w:rPr>
          <w:rFonts w:ascii="Comic Sans MS" w:hAnsi="Comic Sans MS"/>
          <w:sz w:val="20"/>
          <w:szCs w:val="20"/>
          <w:lang w:val="en-US"/>
        </w:rPr>
      </w:pPr>
      <w:r w:rsidRPr="009A1F95">
        <w:rPr>
          <w:rFonts w:ascii="Comic Sans MS" w:hAnsi="Comic Sans MS"/>
          <w:sz w:val="20"/>
          <w:szCs w:val="20"/>
          <w:lang w:val="en-US"/>
        </w:rPr>
        <w:t>Brown books will continue to give children a variety of texts they need to become confident and successful readers. A range of characters, topics and text styles help to keep children engaged and encourage discussion</w:t>
      </w:r>
      <w:proofErr w:type="gramStart"/>
      <w:r w:rsidRPr="009A1F95">
        <w:rPr>
          <w:rFonts w:ascii="Comic Sans MS" w:hAnsi="Comic Sans MS"/>
          <w:sz w:val="20"/>
          <w:szCs w:val="20"/>
          <w:lang w:val="en-US"/>
        </w:rPr>
        <w:t>. </w:t>
      </w:r>
      <w:proofErr w:type="gramEnd"/>
    </w:p>
    <w:p w14:paraId="2E39F997" w14:textId="26695253" w:rsidR="009A1F95" w:rsidRPr="009A1F95" w:rsidRDefault="00460F26" w:rsidP="00460F26">
      <w:pPr>
        <w:ind w:left="720" w:firstLine="720"/>
        <w:rPr>
          <w:rFonts w:ascii="Comic Sans MS" w:hAnsi="Comic Sans MS" w:cs="Times"/>
          <w:sz w:val="20"/>
          <w:szCs w:val="20"/>
          <w:lang w:val="en-US"/>
        </w:rPr>
      </w:pPr>
      <w:r w:rsidRPr="002B3C42">
        <w:rPr>
          <w:rFonts w:ascii="Comic Sans MS" w:hAnsi="Comic Sans MS" w:cs="Times"/>
          <w:b/>
          <w:noProof/>
          <w:sz w:val="20"/>
          <w:szCs w:val="20"/>
          <w:lang w:val="en-US"/>
        </w:rPr>
        <w:drawing>
          <wp:anchor distT="0" distB="0" distL="114300" distR="114300" simplePos="0" relativeHeight="251669504" behindDoc="0" locked="0" layoutInCell="1" allowOverlap="1" wp14:anchorId="12AFFE35" wp14:editId="0F89B71F">
            <wp:simplePos x="0" y="0"/>
            <wp:positionH relativeFrom="column">
              <wp:posOffset>0</wp:posOffset>
            </wp:positionH>
            <wp:positionV relativeFrom="paragraph">
              <wp:posOffset>120650</wp:posOffset>
            </wp:positionV>
            <wp:extent cx="830580" cy="968375"/>
            <wp:effectExtent l="0" t="0" r="762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058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F95" w:rsidRPr="002B3C42">
        <w:rPr>
          <w:rFonts w:ascii="Comic Sans MS" w:hAnsi="Comic Sans MS"/>
          <w:b/>
          <w:sz w:val="20"/>
          <w:szCs w:val="20"/>
          <w:lang w:val="en-US"/>
        </w:rPr>
        <w:t>PUPIL TARGETS</w:t>
      </w:r>
      <w:r w:rsidR="009A1F95" w:rsidRPr="009A1F95">
        <w:rPr>
          <w:rFonts w:ascii="Comic Sans MS" w:hAnsi="Comic Sans MS"/>
          <w:sz w:val="20"/>
          <w:szCs w:val="20"/>
          <w:lang w:val="en-US"/>
        </w:rPr>
        <w:t xml:space="preserve"> </w:t>
      </w:r>
      <w:r w:rsidR="009A1F95" w:rsidRPr="009A1F95">
        <w:rPr>
          <w:rFonts w:ascii="Comic Sans MS" w:hAnsi="Comic Sans MS" w:cs="Times"/>
          <w:sz w:val="20"/>
          <w:szCs w:val="20"/>
          <w:lang w:val="en-US"/>
        </w:rPr>
        <w:t> </w:t>
      </w:r>
    </w:p>
    <w:p w14:paraId="0128D3AD" w14:textId="31880A67"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fluently and pause reading in a suitable place </w:t>
      </w:r>
      <w:r w:rsidRPr="009A1F95">
        <w:rPr>
          <w:rFonts w:ascii="Comic Sans MS" w:hAnsi="Comic Sans MS" w:cs="Times"/>
          <w:sz w:val="20"/>
          <w:szCs w:val="20"/>
          <w:lang w:val="en-US"/>
        </w:rPr>
        <w:t> </w:t>
      </w:r>
    </w:p>
    <w:p w14:paraId="164D41B5" w14:textId="4B03D980" w:rsidR="009A1F95" w:rsidRPr="00460F26" w:rsidRDefault="009A1F95" w:rsidP="00460F26">
      <w:pPr>
        <w:ind w:firstLine="720"/>
        <w:rPr>
          <w:rFonts w:ascii="Comic Sans MS" w:hAnsi="Comic Sans MS" w:cs="Times"/>
          <w:kern w:val="1"/>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Develop</w:t>
      </w:r>
      <w:proofErr w:type="gramEnd"/>
      <w:r w:rsidRPr="009A1F95">
        <w:rPr>
          <w:rFonts w:ascii="Comic Sans MS" w:hAnsi="Comic Sans MS"/>
          <w:sz w:val="20"/>
          <w:szCs w:val="20"/>
          <w:lang w:val="en-US"/>
        </w:rPr>
        <w:t xml:space="preserve"> their own opinion about a book and discuss it with other people </w:t>
      </w:r>
      <w:r w:rsidRPr="009A1F95">
        <w:rPr>
          <w:rFonts w:ascii="Comic Sans MS" w:hAnsi="Comic Sans MS" w:cs="Times"/>
          <w:sz w:val="20"/>
          <w:szCs w:val="20"/>
          <w:lang w:val="en-US"/>
        </w:rPr>
        <w:t> </w:t>
      </w:r>
    </w:p>
    <w:p w14:paraId="2CDE7687" w14:textId="755D9EF6" w:rsidR="009A1F95" w:rsidRPr="009A1F95" w:rsidRDefault="009A1F95" w:rsidP="00460F26">
      <w:pPr>
        <w:ind w:firstLine="72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Filter</w:t>
      </w:r>
      <w:proofErr w:type="gramEnd"/>
      <w:r w:rsidRPr="009A1F95">
        <w:rPr>
          <w:rFonts w:ascii="Comic Sans MS" w:hAnsi="Comic Sans MS"/>
          <w:sz w:val="20"/>
          <w:szCs w:val="20"/>
          <w:lang w:val="en-US"/>
        </w:rPr>
        <w:t xml:space="preserve"> through text and highlight key sections of important information </w:t>
      </w:r>
      <w:r w:rsidRPr="009A1F95">
        <w:rPr>
          <w:rFonts w:ascii="Comic Sans MS" w:hAnsi="Comic Sans MS" w:cs="Times"/>
          <w:sz w:val="20"/>
          <w:szCs w:val="20"/>
          <w:lang w:val="en-US"/>
        </w:rPr>
        <w:t> </w:t>
      </w:r>
    </w:p>
    <w:p w14:paraId="6D75D9BE" w14:textId="23A8302A" w:rsidR="009A1F95" w:rsidRPr="009A1F95" w:rsidRDefault="009A1F95" w:rsidP="00460F26">
      <w:pPr>
        <w:ind w:firstLine="72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Revisit</w:t>
      </w:r>
      <w:proofErr w:type="gramEnd"/>
      <w:r w:rsidRPr="009A1F95">
        <w:rPr>
          <w:rFonts w:ascii="Comic Sans MS" w:hAnsi="Comic Sans MS"/>
          <w:sz w:val="20"/>
          <w:szCs w:val="20"/>
          <w:lang w:val="en-US"/>
        </w:rPr>
        <w:t xml:space="preserve"> a text and find answers by skimming and scanning each paragraph </w:t>
      </w:r>
      <w:r w:rsidRPr="009A1F95">
        <w:rPr>
          <w:rFonts w:ascii="Comic Sans MS" w:hAnsi="Comic Sans MS" w:cs="Times"/>
          <w:sz w:val="20"/>
          <w:szCs w:val="20"/>
          <w:lang w:val="en-US"/>
        </w:rPr>
        <w:t> </w:t>
      </w:r>
    </w:p>
    <w:p w14:paraId="5D2F3529" w14:textId="6DBBD34C" w:rsidR="009A1F95" w:rsidRPr="009A1F95" w:rsidRDefault="009A1F95" w:rsidP="00460F26">
      <w:pPr>
        <w:ind w:firstLine="72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Fully</w:t>
      </w:r>
      <w:proofErr w:type="gramEnd"/>
      <w:r w:rsidRPr="009A1F95">
        <w:rPr>
          <w:rFonts w:ascii="Comic Sans MS" w:hAnsi="Comic Sans MS"/>
          <w:sz w:val="20"/>
          <w:szCs w:val="20"/>
          <w:lang w:val="en-US"/>
        </w:rPr>
        <w:t xml:space="preserve"> understand each text when reading a variety of fiction, poetry, plays </w:t>
      </w:r>
      <w:r w:rsidRPr="009A1F95">
        <w:rPr>
          <w:rFonts w:ascii="Comic Sans MS" w:hAnsi="Comic Sans MS" w:cs="Times"/>
          <w:sz w:val="20"/>
          <w:szCs w:val="20"/>
          <w:lang w:val="en-US"/>
        </w:rPr>
        <w:t> </w:t>
      </w:r>
      <w:r w:rsidR="00460F26">
        <w:rPr>
          <w:rFonts w:ascii="Comic Sans MS" w:hAnsi="Comic Sans MS" w:cs="Times"/>
          <w:sz w:val="20"/>
          <w:szCs w:val="20"/>
          <w:lang w:val="en-US"/>
        </w:rPr>
        <w:tab/>
      </w:r>
      <w:r w:rsidRPr="009A1F95">
        <w:rPr>
          <w:rFonts w:ascii="Comic Sans MS" w:hAnsi="Comic Sans MS"/>
          <w:sz w:val="20"/>
          <w:szCs w:val="20"/>
          <w:lang w:val="en-US"/>
        </w:rPr>
        <w:t xml:space="preserve">and non-fiction </w:t>
      </w:r>
      <w:r w:rsidRPr="009A1F95">
        <w:rPr>
          <w:rFonts w:ascii="Comic Sans MS" w:hAnsi="Comic Sans MS" w:cs="Times"/>
          <w:sz w:val="20"/>
          <w:szCs w:val="20"/>
          <w:lang w:val="en-US"/>
        </w:rPr>
        <w:t> </w:t>
      </w:r>
    </w:p>
    <w:p w14:paraId="7717541C" w14:textId="59A5F59B"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r w:rsidR="00460F26">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Actively</w:t>
      </w:r>
      <w:proofErr w:type="gramEnd"/>
      <w:r w:rsidRPr="009A1F95">
        <w:rPr>
          <w:rFonts w:ascii="Comic Sans MS" w:hAnsi="Comic Sans MS"/>
          <w:sz w:val="20"/>
          <w:szCs w:val="20"/>
          <w:lang w:val="en-US"/>
        </w:rPr>
        <w:t xml:space="preserve"> enjoy reading for pleasure </w:t>
      </w:r>
      <w:r w:rsidRPr="009A1F95">
        <w:rPr>
          <w:rFonts w:ascii="Comic Sans MS" w:hAnsi="Comic Sans MS" w:cs="Times"/>
          <w:sz w:val="20"/>
          <w:szCs w:val="20"/>
          <w:lang w:val="en-US"/>
        </w:rPr>
        <w:t> </w:t>
      </w:r>
    </w:p>
    <w:p w14:paraId="5502BDCB" w14:textId="4ECC23D5" w:rsidR="009A1F95" w:rsidRPr="009A1F95" w:rsidRDefault="009A1F95" w:rsidP="009A1F95">
      <w:pPr>
        <w:rPr>
          <w:rFonts w:ascii="Comic Sans MS" w:hAnsi="Comic Sans MS" w:cs="Times"/>
          <w:sz w:val="20"/>
          <w:szCs w:val="20"/>
          <w:lang w:val="en-US"/>
        </w:rPr>
      </w:pPr>
      <w:r w:rsidRPr="009A1F95">
        <w:rPr>
          <w:rFonts w:ascii="Comic Sans MS" w:hAnsi="Comic Sans MS" w:cs="Times"/>
          <w:sz w:val="20"/>
          <w:szCs w:val="20"/>
          <w:lang w:val="en-US"/>
        </w:rPr>
        <w:t xml:space="preserve">  </w:t>
      </w:r>
    </w:p>
    <w:p w14:paraId="6537E5E4" w14:textId="77777777" w:rsidR="009A1F95" w:rsidRPr="00460F26" w:rsidRDefault="009A1F95" w:rsidP="009A1F95">
      <w:pPr>
        <w:rPr>
          <w:rFonts w:ascii="Comic Sans MS" w:hAnsi="Comic Sans MS" w:cs="Times"/>
          <w:b/>
          <w:sz w:val="20"/>
          <w:szCs w:val="20"/>
          <w:u w:val="single"/>
          <w:lang w:val="en-US"/>
        </w:rPr>
      </w:pPr>
      <w:r w:rsidRPr="00460F26">
        <w:rPr>
          <w:rFonts w:ascii="Comic Sans MS" w:hAnsi="Comic Sans MS"/>
          <w:b/>
          <w:sz w:val="20"/>
          <w:szCs w:val="20"/>
          <w:u w:val="single"/>
          <w:lang w:val="en-US"/>
        </w:rPr>
        <w:t xml:space="preserve">How to support your child with Brown level books </w:t>
      </w:r>
    </w:p>
    <w:p w14:paraId="3274AF4B" w14:textId="77777777" w:rsidR="002B3C42" w:rsidRDefault="009A1F95" w:rsidP="009A1F95">
      <w:pPr>
        <w:rPr>
          <w:rFonts w:ascii="Comic Sans MS" w:hAnsi="Comic Sans MS"/>
          <w:sz w:val="20"/>
          <w:szCs w:val="20"/>
          <w:lang w:val="en-US"/>
        </w:rPr>
      </w:pPr>
      <w:r w:rsidRPr="009A1F95">
        <w:rPr>
          <w:rFonts w:ascii="Comic Sans MS" w:hAnsi="Comic Sans MS"/>
          <w:sz w:val="20"/>
          <w:szCs w:val="20"/>
          <w:lang w:val="en-US"/>
        </w:rPr>
        <w:t>Your child may not want to read aloud to you so often now because they probably enjoy silent reading more. This is fine as long as your child continues to read actively when they are not reading aloud and does not just skim over the words. You can help them by</w:t>
      </w:r>
      <w:proofErr w:type="gramStart"/>
      <w:r w:rsidRPr="009A1F95">
        <w:rPr>
          <w:rFonts w:ascii="Comic Sans MS" w:hAnsi="Comic Sans MS"/>
          <w:sz w:val="20"/>
          <w:szCs w:val="20"/>
          <w:lang w:val="en-US"/>
        </w:rPr>
        <w:t>: </w:t>
      </w:r>
      <w:proofErr w:type="gramEnd"/>
    </w:p>
    <w:p w14:paraId="2C7B512B" w14:textId="32C8F0E2" w:rsidR="009A1F95" w:rsidRPr="002B3C42" w:rsidRDefault="009A1F95" w:rsidP="002B3C42">
      <w:pPr>
        <w:pStyle w:val="ListParagraph"/>
        <w:numPr>
          <w:ilvl w:val="0"/>
          <w:numId w:val="33"/>
        </w:numPr>
        <w:rPr>
          <w:rFonts w:ascii="Comic Sans MS" w:hAnsi="Comic Sans MS" w:cs="Times"/>
          <w:sz w:val="20"/>
          <w:szCs w:val="20"/>
          <w:lang w:val="en-US"/>
        </w:rPr>
      </w:pPr>
      <w:r w:rsidRPr="002B3C42">
        <w:rPr>
          <w:rFonts w:ascii="Comic Sans MS" w:hAnsi="Comic Sans MS"/>
          <w:sz w:val="20"/>
          <w:szCs w:val="20"/>
          <w:lang w:val="en-US"/>
        </w:rPr>
        <w:t xml:space="preserve">Continuing to make a time available for regular quiet reading sessions, and reading your book while your child reads. </w:t>
      </w:r>
    </w:p>
    <w:p w14:paraId="557EB40A" w14:textId="31F8D9D1" w:rsidR="002B3C42" w:rsidRPr="002B3C42" w:rsidRDefault="009A1F95" w:rsidP="002B3C42">
      <w:pPr>
        <w:pStyle w:val="ListParagraph"/>
        <w:numPr>
          <w:ilvl w:val="0"/>
          <w:numId w:val="33"/>
        </w:numPr>
        <w:rPr>
          <w:rFonts w:ascii="Comic Sans MS" w:hAnsi="Comic Sans MS"/>
          <w:sz w:val="20"/>
          <w:szCs w:val="20"/>
          <w:lang w:val="en-US"/>
        </w:rPr>
      </w:pPr>
      <w:r w:rsidRPr="002B3C42">
        <w:rPr>
          <w:rFonts w:ascii="Comic Sans MS" w:hAnsi="Comic Sans MS"/>
          <w:sz w:val="20"/>
          <w:szCs w:val="20"/>
          <w:lang w:val="en-US"/>
        </w:rPr>
        <w:t>Asking them to choose a part of the text to read aloud, using expression and pausing in suitable places</w:t>
      </w:r>
      <w:proofErr w:type="gramStart"/>
      <w:r w:rsidRPr="002B3C42">
        <w:rPr>
          <w:rFonts w:ascii="Comic Sans MS" w:hAnsi="Comic Sans MS"/>
          <w:sz w:val="20"/>
          <w:szCs w:val="20"/>
          <w:lang w:val="en-US"/>
        </w:rPr>
        <w:t>. </w:t>
      </w:r>
      <w:proofErr w:type="gramEnd"/>
    </w:p>
    <w:p w14:paraId="0AC1DBEA" w14:textId="0EB0DC1C" w:rsidR="002B3C42" w:rsidRPr="002B3C42" w:rsidRDefault="009A1F95" w:rsidP="002B3C42">
      <w:pPr>
        <w:pStyle w:val="ListParagraph"/>
        <w:numPr>
          <w:ilvl w:val="0"/>
          <w:numId w:val="33"/>
        </w:numPr>
        <w:rPr>
          <w:rFonts w:ascii="Comic Sans MS" w:hAnsi="Comic Sans MS"/>
          <w:sz w:val="20"/>
          <w:szCs w:val="20"/>
          <w:lang w:val="en-US"/>
        </w:rPr>
      </w:pPr>
      <w:r w:rsidRPr="002B3C42">
        <w:rPr>
          <w:rFonts w:ascii="Comic Sans MS" w:hAnsi="Comic Sans MS"/>
          <w:sz w:val="20"/>
          <w:szCs w:val="20"/>
          <w:lang w:val="en-US"/>
        </w:rPr>
        <w:t>Having a conversation at the end of each reading session: can they tell you what’s happening in their book</w:t>
      </w:r>
      <w:proofErr w:type="gramStart"/>
      <w:r w:rsidRPr="002B3C42">
        <w:rPr>
          <w:rFonts w:ascii="Comic Sans MS" w:hAnsi="Comic Sans MS"/>
          <w:sz w:val="20"/>
          <w:szCs w:val="20"/>
          <w:lang w:val="en-US"/>
        </w:rPr>
        <w:t>? </w:t>
      </w:r>
      <w:proofErr w:type="gramEnd"/>
    </w:p>
    <w:p w14:paraId="07619A23" w14:textId="3D660A95" w:rsidR="002B3C42" w:rsidRPr="002B3C42" w:rsidRDefault="009A1F95" w:rsidP="002B3C42">
      <w:pPr>
        <w:pStyle w:val="ListParagraph"/>
        <w:numPr>
          <w:ilvl w:val="0"/>
          <w:numId w:val="33"/>
        </w:numPr>
        <w:rPr>
          <w:rFonts w:ascii="Comic Sans MS" w:hAnsi="Comic Sans MS"/>
          <w:sz w:val="20"/>
          <w:szCs w:val="20"/>
          <w:lang w:val="en-US"/>
        </w:rPr>
      </w:pPr>
      <w:r w:rsidRPr="002B3C42">
        <w:rPr>
          <w:rFonts w:ascii="Comic Sans MS" w:hAnsi="Comic Sans MS"/>
          <w:sz w:val="20"/>
          <w:szCs w:val="20"/>
          <w:lang w:val="en-US"/>
        </w:rPr>
        <w:t>Asking questions which make your child go back to the book to find answers - support them as they develop skills in skimming and scanning to find the information to answer your question</w:t>
      </w:r>
      <w:proofErr w:type="gramStart"/>
      <w:r w:rsidRPr="002B3C42">
        <w:rPr>
          <w:rFonts w:ascii="Comic Sans MS" w:hAnsi="Comic Sans MS"/>
          <w:sz w:val="20"/>
          <w:szCs w:val="20"/>
          <w:lang w:val="en-US"/>
        </w:rPr>
        <w:t>. </w:t>
      </w:r>
      <w:proofErr w:type="gramEnd"/>
    </w:p>
    <w:p w14:paraId="11E5A355" w14:textId="08D3B8D2" w:rsidR="009A1F95" w:rsidRPr="002B3C42" w:rsidRDefault="009A1F95" w:rsidP="002B3C42">
      <w:pPr>
        <w:pStyle w:val="ListParagraph"/>
        <w:numPr>
          <w:ilvl w:val="0"/>
          <w:numId w:val="33"/>
        </w:numPr>
        <w:rPr>
          <w:rFonts w:ascii="Comic Sans MS" w:hAnsi="Comic Sans MS"/>
          <w:sz w:val="20"/>
          <w:szCs w:val="20"/>
          <w:lang w:val="en-US"/>
        </w:rPr>
      </w:pPr>
      <w:r w:rsidRPr="002B3C42">
        <w:rPr>
          <w:rFonts w:ascii="Comic Sans MS" w:hAnsi="Comic Sans MS"/>
          <w:sz w:val="20"/>
          <w:szCs w:val="20"/>
          <w:lang w:val="en-US"/>
        </w:rPr>
        <w:t xml:space="preserve">Continuing to read aloud to your child at bedtime. This shows them the importance you place on reading as well as developing their language, vocabulary and love of story. </w:t>
      </w:r>
    </w:p>
    <w:p w14:paraId="27DC9783" w14:textId="77777777" w:rsidR="002B3C42" w:rsidRPr="009A1F95" w:rsidRDefault="002B3C42" w:rsidP="009A1F95">
      <w:pPr>
        <w:rPr>
          <w:rFonts w:ascii="Comic Sans MS" w:hAnsi="Comic Sans MS" w:cs="Times"/>
          <w:sz w:val="20"/>
          <w:szCs w:val="20"/>
          <w:lang w:val="en-US"/>
        </w:rPr>
      </w:pPr>
    </w:p>
    <w:p w14:paraId="31B7BD03" w14:textId="77777777" w:rsidR="009A1F95" w:rsidRPr="002B3C42" w:rsidRDefault="009A1F95" w:rsidP="009A1F95">
      <w:pPr>
        <w:rPr>
          <w:rFonts w:ascii="Comic Sans MS" w:hAnsi="Comic Sans MS" w:cs="Times"/>
          <w:b/>
          <w:sz w:val="28"/>
          <w:szCs w:val="28"/>
          <w:lang w:val="en-US"/>
        </w:rPr>
      </w:pPr>
      <w:r w:rsidRPr="002B3C42">
        <w:rPr>
          <w:rFonts w:ascii="Comic Sans MS" w:hAnsi="Comic Sans MS"/>
          <w:b/>
          <w:color w:val="6D6D6D"/>
          <w:sz w:val="28"/>
          <w:szCs w:val="28"/>
          <w:lang w:val="en-US"/>
        </w:rPr>
        <w:t xml:space="preserve">GREY </w:t>
      </w:r>
    </w:p>
    <w:p w14:paraId="70DADA5A" w14:textId="77777777" w:rsidR="009A1F95" w:rsidRPr="009A1F95" w:rsidRDefault="009A1F95" w:rsidP="009A1F95">
      <w:pPr>
        <w:rPr>
          <w:rFonts w:ascii="Comic Sans MS" w:hAnsi="Comic Sans MS" w:cs="Times"/>
          <w:sz w:val="20"/>
          <w:szCs w:val="20"/>
          <w:lang w:val="en-US"/>
        </w:rPr>
      </w:pPr>
      <w:r w:rsidRPr="009A1F95">
        <w:rPr>
          <w:rFonts w:ascii="Comic Sans MS" w:hAnsi="Comic Sans MS"/>
          <w:sz w:val="20"/>
          <w:szCs w:val="20"/>
          <w:lang w:val="en-US"/>
        </w:rPr>
        <w:t xml:space="preserve">Children reading Grey banded books will be able to interpret more sophisticated </w:t>
      </w:r>
      <w:proofErr w:type="gramStart"/>
      <w:r w:rsidRPr="009A1F95">
        <w:rPr>
          <w:rFonts w:ascii="Comic Sans MS" w:hAnsi="Comic Sans MS"/>
          <w:sz w:val="20"/>
          <w:szCs w:val="20"/>
          <w:lang w:val="en-US"/>
        </w:rPr>
        <w:t>word-play</w:t>
      </w:r>
      <w:proofErr w:type="gramEnd"/>
      <w:r w:rsidRPr="009A1F95">
        <w:rPr>
          <w:rFonts w:ascii="Comic Sans MS" w:hAnsi="Comic Sans MS"/>
          <w:sz w:val="20"/>
          <w:szCs w:val="20"/>
          <w:lang w:val="en-US"/>
        </w:rPr>
        <w:t xml:space="preserve"> and understand a range of narration styles. Children should now be able to discuss the characters and narrator in much more detail. Children at this level may enjoy silent reading more, so allow time for regular quiet reading sessions. </w:t>
      </w:r>
    </w:p>
    <w:p w14:paraId="16F7ACBA" w14:textId="77777777" w:rsidR="009A1F95" w:rsidRPr="002B3C42" w:rsidRDefault="009A1F95" w:rsidP="002B3C42">
      <w:pPr>
        <w:ind w:left="2160" w:firstLine="720"/>
        <w:rPr>
          <w:rFonts w:ascii="Comic Sans MS" w:hAnsi="Comic Sans MS" w:cs="Times"/>
          <w:b/>
          <w:sz w:val="20"/>
          <w:szCs w:val="20"/>
          <w:lang w:val="en-US"/>
        </w:rPr>
      </w:pPr>
      <w:r w:rsidRPr="002B3C42">
        <w:rPr>
          <w:rFonts w:ascii="Comic Sans MS" w:hAnsi="Comic Sans MS"/>
          <w:b/>
          <w:sz w:val="20"/>
          <w:szCs w:val="20"/>
          <w:lang w:val="en-US"/>
        </w:rPr>
        <w:t xml:space="preserve">PUPIL TARGETS </w:t>
      </w:r>
    </w:p>
    <w:p w14:paraId="36AA2321" w14:textId="7542D407"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r w:rsidR="002B3C42">
        <w:rPr>
          <w:rFonts w:ascii="Comic Sans MS" w:hAnsi="Comic Sans MS" w:cs="Times"/>
          <w:kern w:val="1"/>
          <w:sz w:val="20"/>
          <w:szCs w:val="20"/>
          <w:lang w:val="en-US"/>
        </w:rPr>
        <w:tab/>
      </w:r>
      <w:r w:rsidR="002B3C42">
        <w:rPr>
          <w:rFonts w:ascii="Comic Sans MS" w:hAnsi="Comic Sans MS" w:cs="Times"/>
          <w:kern w:val="1"/>
          <w:sz w:val="20"/>
          <w:szCs w:val="20"/>
          <w:lang w:val="en-US"/>
        </w:rPr>
        <w:tab/>
        <w:t xml:space="preserve"> </w:t>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Develop</w:t>
      </w:r>
      <w:proofErr w:type="gramEnd"/>
      <w:r w:rsidRPr="009A1F95">
        <w:rPr>
          <w:rFonts w:ascii="Comic Sans MS" w:hAnsi="Comic Sans MS"/>
          <w:sz w:val="20"/>
          <w:szCs w:val="20"/>
          <w:lang w:val="en-US"/>
        </w:rPr>
        <w:t xml:space="preserve"> own opinions of characters in a story </w:t>
      </w:r>
      <w:r w:rsidRPr="009A1F95">
        <w:rPr>
          <w:rFonts w:ascii="Comic Sans MS" w:hAnsi="Comic Sans MS" w:cs="Times"/>
          <w:sz w:val="20"/>
          <w:szCs w:val="20"/>
          <w:lang w:val="en-US"/>
        </w:rPr>
        <w:t> </w:t>
      </w:r>
    </w:p>
    <w:p w14:paraId="38126E5F" w14:textId="5D92F604" w:rsidR="009A1F95" w:rsidRPr="009A1F95" w:rsidRDefault="002B3C42" w:rsidP="009A1F95">
      <w:pPr>
        <w:rPr>
          <w:rFonts w:ascii="Comic Sans MS" w:hAnsi="Comic Sans MS" w:cs="Times"/>
          <w:sz w:val="20"/>
          <w:szCs w:val="20"/>
          <w:lang w:val="en-US"/>
        </w:rPr>
      </w:pPr>
      <w:r w:rsidRPr="009A1F95">
        <w:rPr>
          <w:rFonts w:ascii="Comic Sans MS" w:hAnsi="Comic Sans MS" w:cs="Times"/>
          <w:noProof/>
          <w:sz w:val="20"/>
          <w:szCs w:val="20"/>
          <w:lang w:val="en-US"/>
        </w:rPr>
        <w:drawing>
          <wp:anchor distT="0" distB="0" distL="114300" distR="114300" simplePos="0" relativeHeight="251670528" behindDoc="0" locked="0" layoutInCell="1" allowOverlap="1" wp14:anchorId="3BF5D111" wp14:editId="69F4EE70">
            <wp:simplePos x="0" y="0"/>
            <wp:positionH relativeFrom="column">
              <wp:posOffset>0</wp:posOffset>
            </wp:positionH>
            <wp:positionV relativeFrom="paragraph">
              <wp:posOffset>142875</wp:posOffset>
            </wp:positionV>
            <wp:extent cx="836930" cy="860425"/>
            <wp:effectExtent l="0" t="0" r="1270" b="3175"/>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693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F95" w:rsidRPr="009A1F95">
        <w:rPr>
          <w:rFonts w:ascii="Comic Sans MS" w:hAnsi="Comic Sans MS" w:cs="Times"/>
          <w:kern w:val="1"/>
          <w:sz w:val="20"/>
          <w:szCs w:val="20"/>
          <w:lang w:val="en-US"/>
        </w:rPr>
        <w:tab/>
      </w:r>
      <w:r w:rsidR="009A1F95" w:rsidRPr="009A1F95">
        <w:rPr>
          <w:rFonts w:ascii="Comic Sans MS" w:hAnsi="Comic Sans MS" w:cs="Times"/>
          <w:kern w:val="1"/>
          <w:sz w:val="20"/>
          <w:szCs w:val="20"/>
          <w:lang w:val="en-US"/>
        </w:rPr>
        <w:tab/>
      </w:r>
      <w:proofErr w:type="gramStart"/>
      <w:r w:rsidR="009A1F95" w:rsidRPr="009A1F95">
        <w:rPr>
          <w:rFonts w:ascii="Comic Sans MS" w:hAnsi="Comic Sans MS" w:cs="Times"/>
          <w:sz w:val="20"/>
          <w:szCs w:val="20"/>
          <w:lang w:val="en-US"/>
        </w:rPr>
        <w:t>  </w:t>
      </w:r>
      <w:r w:rsidR="009A1F95" w:rsidRPr="009A1F95">
        <w:rPr>
          <w:rFonts w:ascii="Comic Sans MS" w:hAnsi="Comic Sans MS"/>
          <w:sz w:val="20"/>
          <w:szCs w:val="20"/>
          <w:lang w:val="en-US"/>
        </w:rPr>
        <w:t>Explain</w:t>
      </w:r>
      <w:proofErr w:type="gramEnd"/>
      <w:r w:rsidR="009A1F95" w:rsidRPr="009A1F95">
        <w:rPr>
          <w:rFonts w:ascii="Comic Sans MS" w:hAnsi="Comic Sans MS"/>
          <w:sz w:val="20"/>
          <w:szCs w:val="20"/>
          <w:lang w:val="en-US"/>
        </w:rPr>
        <w:t xml:space="preserve"> a character’s motivations </w:t>
      </w:r>
      <w:r w:rsidR="009A1F95" w:rsidRPr="009A1F95">
        <w:rPr>
          <w:rFonts w:ascii="Comic Sans MS" w:hAnsi="Comic Sans MS" w:cs="Times"/>
          <w:sz w:val="20"/>
          <w:szCs w:val="20"/>
          <w:lang w:val="en-US"/>
        </w:rPr>
        <w:t> </w:t>
      </w:r>
    </w:p>
    <w:p w14:paraId="362113FF"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Understand</w:t>
      </w:r>
      <w:proofErr w:type="gramEnd"/>
      <w:r w:rsidRPr="009A1F95">
        <w:rPr>
          <w:rFonts w:ascii="Comic Sans MS" w:hAnsi="Comic Sans MS"/>
          <w:sz w:val="20"/>
          <w:szCs w:val="20"/>
          <w:lang w:val="en-US"/>
        </w:rPr>
        <w:t xml:space="preserve"> the use of word-plays and puns </w:t>
      </w:r>
      <w:r w:rsidRPr="009A1F95">
        <w:rPr>
          <w:rFonts w:ascii="Comic Sans MS" w:hAnsi="Comic Sans MS" w:cs="Times"/>
          <w:sz w:val="20"/>
          <w:szCs w:val="20"/>
          <w:lang w:val="en-US"/>
        </w:rPr>
        <w:t> </w:t>
      </w:r>
    </w:p>
    <w:p w14:paraId="2E08DD2D"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Understand</w:t>
      </w:r>
      <w:proofErr w:type="gramEnd"/>
      <w:r w:rsidRPr="009A1F95">
        <w:rPr>
          <w:rFonts w:ascii="Comic Sans MS" w:hAnsi="Comic Sans MS"/>
          <w:sz w:val="20"/>
          <w:szCs w:val="20"/>
          <w:lang w:val="en-US"/>
        </w:rPr>
        <w:t xml:space="preserve"> the use of figurative and literal language </w:t>
      </w:r>
      <w:r w:rsidRPr="009A1F95">
        <w:rPr>
          <w:rFonts w:ascii="Comic Sans MS" w:hAnsi="Comic Sans MS" w:cs="Times"/>
          <w:sz w:val="20"/>
          <w:szCs w:val="20"/>
          <w:lang w:val="en-US"/>
        </w:rPr>
        <w:t> </w:t>
      </w:r>
    </w:p>
    <w:p w14:paraId="2519E263" w14:textId="77777777"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Make</w:t>
      </w:r>
      <w:proofErr w:type="gramEnd"/>
      <w:r w:rsidRPr="009A1F95">
        <w:rPr>
          <w:rFonts w:ascii="Comic Sans MS" w:hAnsi="Comic Sans MS"/>
          <w:sz w:val="20"/>
          <w:szCs w:val="20"/>
          <w:lang w:val="en-US"/>
        </w:rPr>
        <w:t xml:space="preserve"> notes and highlight the key events in a story </w:t>
      </w:r>
      <w:r w:rsidRPr="009A1F95">
        <w:rPr>
          <w:rFonts w:ascii="Comic Sans MS" w:hAnsi="Comic Sans MS" w:cs="Times"/>
          <w:sz w:val="20"/>
          <w:szCs w:val="20"/>
          <w:lang w:val="en-US"/>
        </w:rPr>
        <w:t> </w:t>
      </w:r>
    </w:p>
    <w:p w14:paraId="5F7B3F96" w14:textId="77777777" w:rsidR="002B3C42" w:rsidRDefault="009A1F95" w:rsidP="009A1F95">
      <w:pPr>
        <w:rPr>
          <w:rFonts w:ascii="Comic Sans MS" w:hAnsi="Comic Sans M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Talk</w:t>
      </w:r>
      <w:proofErr w:type="gramEnd"/>
      <w:r w:rsidRPr="009A1F95">
        <w:rPr>
          <w:rFonts w:ascii="Comic Sans MS" w:hAnsi="Comic Sans MS"/>
          <w:sz w:val="20"/>
          <w:szCs w:val="20"/>
          <w:lang w:val="en-US"/>
        </w:rPr>
        <w:t xml:space="preserve"> in different voices to represent each character and narration</w:t>
      </w:r>
    </w:p>
    <w:p w14:paraId="5094E073" w14:textId="77777777" w:rsidR="002B3C42" w:rsidRDefault="009A1F95" w:rsidP="002B3C42">
      <w:pPr>
        <w:ind w:left="2160" w:firstLine="72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Have</w:t>
      </w:r>
      <w:proofErr w:type="gramEnd"/>
      <w:r w:rsidRPr="009A1F95">
        <w:rPr>
          <w:rFonts w:ascii="Comic Sans MS" w:hAnsi="Comic Sans MS"/>
          <w:sz w:val="20"/>
          <w:szCs w:val="20"/>
          <w:lang w:val="en-US"/>
        </w:rPr>
        <w:t xml:space="preserve"> a wider knowledge of narration styles </w:t>
      </w:r>
      <w:r w:rsidRPr="009A1F95">
        <w:rPr>
          <w:rFonts w:ascii="Comic Sans MS" w:hAnsi="Comic Sans MS" w:cs="Times"/>
          <w:sz w:val="20"/>
          <w:szCs w:val="20"/>
          <w:lang w:val="en-US"/>
        </w:rPr>
        <w:t> </w:t>
      </w:r>
    </w:p>
    <w:p w14:paraId="3C7F2889" w14:textId="77777777" w:rsidR="002B3C42" w:rsidRDefault="002B3C42" w:rsidP="002B3C42">
      <w:pPr>
        <w:ind w:firstLine="720"/>
        <w:rPr>
          <w:rFonts w:ascii="Comic Sans MS" w:hAnsi="Comic Sans MS" w:cs="Times"/>
          <w:sz w:val="20"/>
          <w:szCs w:val="20"/>
          <w:lang w:val="en-US"/>
        </w:rPr>
      </w:pPr>
    </w:p>
    <w:p w14:paraId="1FCCFC98" w14:textId="77777777" w:rsidR="002B3C42" w:rsidRDefault="009A1F95" w:rsidP="002B3C42">
      <w:pPr>
        <w:rPr>
          <w:rFonts w:ascii="Comic Sans MS" w:hAnsi="Comic Sans MS" w:cs="Times"/>
          <w:sz w:val="20"/>
          <w:szCs w:val="20"/>
          <w:lang w:val="en-US"/>
        </w:rPr>
      </w:pPr>
      <w:r w:rsidRPr="002B3C42">
        <w:rPr>
          <w:rFonts w:ascii="Comic Sans MS" w:hAnsi="Comic Sans MS"/>
          <w:b/>
          <w:sz w:val="20"/>
          <w:szCs w:val="20"/>
          <w:u w:val="single"/>
          <w:lang w:val="en-US"/>
        </w:rPr>
        <w:t>How to support your child with Grey level books</w:t>
      </w:r>
      <w:r w:rsidRPr="009A1F95">
        <w:rPr>
          <w:rFonts w:ascii="Comic Sans MS" w:hAnsi="Comic Sans MS"/>
          <w:sz w:val="20"/>
          <w:szCs w:val="20"/>
          <w:lang w:val="en-US"/>
        </w:rPr>
        <w:t xml:space="preserve"> </w:t>
      </w:r>
      <w:r w:rsidRPr="009A1F95">
        <w:rPr>
          <w:rFonts w:ascii="Comic Sans MS" w:hAnsi="Comic Sans MS" w:cs="Times"/>
          <w:sz w:val="20"/>
          <w:szCs w:val="20"/>
          <w:lang w:val="en-US"/>
        </w:rPr>
        <w:t> </w:t>
      </w:r>
    </w:p>
    <w:p w14:paraId="0CBD30FF" w14:textId="77777777" w:rsidR="002B3C42" w:rsidRDefault="009A1F95" w:rsidP="002B3C42">
      <w:pPr>
        <w:rPr>
          <w:rFonts w:ascii="Comic Sans MS" w:hAnsi="Comic Sans MS"/>
          <w:sz w:val="20"/>
          <w:szCs w:val="20"/>
          <w:lang w:val="en-US"/>
        </w:rPr>
      </w:pPr>
      <w:r w:rsidRPr="009A1F95">
        <w:rPr>
          <w:rFonts w:ascii="Comic Sans MS" w:hAnsi="Comic Sans MS"/>
          <w:sz w:val="20"/>
          <w:szCs w:val="20"/>
          <w:lang w:val="en-US"/>
        </w:rPr>
        <w:t>Your child may not want to read aloud to you so often now because they probably enjoy silent reading more. This is fine as long as your child continues to read actively when they are not reading aloud and does not just skim over the words. You can help them by</w:t>
      </w:r>
      <w:proofErr w:type="gramStart"/>
      <w:r w:rsidRPr="009A1F95">
        <w:rPr>
          <w:rFonts w:ascii="Comic Sans MS" w:hAnsi="Comic Sans MS"/>
          <w:sz w:val="20"/>
          <w:szCs w:val="20"/>
          <w:lang w:val="en-US"/>
        </w:rPr>
        <w:t>: </w:t>
      </w:r>
      <w:proofErr w:type="gramEnd"/>
    </w:p>
    <w:p w14:paraId="077225C8" w14:textId="3B9A71A8" w:rsidR="002B3C42" w:rsidRPr="002B3C42" w:rsidRDefault="009A1F95" w:rsidP="002B3C42">
      <w:pPr>
        <w:pStyle w:val="ListParagraph"/>
        <w:numPr>
          <w:ilvl w:val="0"/>
          <w:numId w:val="34"/>
        </w:numPr>
        <w:rPr>
          <w:rFonts w:ascii="Comic Sans MS" w:hAnsi="Comic Sans MS" w:cs="Times"/>
          <w:sz w:val="20"/>
          <w:szCs w:val="20"/>
          <w:lang w:val="en-US"/>
        </w:rPr>
      </w:pPr>
      <w:r w:rsidRPr="002B3C42">
        <w:rPr>
          <w:rFonts w:ascii="Comic Sans MS" w:hAnsi="Comic Sans MS"/>
          <w:sz w:val="20"/>
          <w:szCs w:val="20"/>
          <w:lang w:val="en-US"/>
        </w:rPr>
        <w:t xml:space="preserve">Continuing to make a time available for regular quiet reading sessions, and reading your book while your child reads. </w:t>
      </w:r>
      <w:r w:rsidRPr="002B3C42">
        <w:rPr>
          <w:rFonts w:ascii="Comic Sans MS" w:hAnsi="Comic Sans MS" w:cs="Times"/>
          <w:sz w:val="20"/>
          <w:szCs w:val="20"/>
          <w:lang w:val="en-US"/>
        </w:rPr>
        <w:t> </w:t>
      </w:r>
    </w:p>
    <w:p w14:paraId="07AE772A" w14:textId="2F070D47" w:rsidR="002B3C42" w:rsidRPr="002B3C42" w:rsidRDefault="009A1F95" w:rsidP="002B3C42">
      <w:pPr>
        <w:pStyle w:val="ListParagraph"/>
        <w:numPr>
          <w:ilvl w:val="0"/>
          <w:numId w:val="34"/>
        </w:numPr>
        <w:rPr>
          <w:rFonts w:ascii="Comic Sans MS" w:hAnsi="Comic Sans MS"/>
          <w:sz w:val="20"/>
          <w:szCs w:val="20"/>
          <w:lang w:val="en-US"/>
        </w:rPr>
      </w:pPr>
      <w:r w:rsidRPr="002B3C42">
        <w:rPr>
          <w:rFonts w:ascii="Comic Sans MS" w:hAnsi="Comic Sans MS"/>
          <w:sz w:val="20"/>
          <w:szCs w:val="20"/>
          <w:lang w:val="en-US"/>
        </w:rPr>
        <w:t>Asking them to choose a part of the text to read aloud, using different voices to show their understanding of different characters</w:t>
      </w:r>
      <w:proofErr w:type="gramStart"/>
      <w:r w:rsidRPr="002B3C42">
        <w:rPr>
          <w:rFonts w:ascii="Comic Sans MS" w:hAnsi="Comic Sans MS"/>
          <w:sz w:val="20"/>
          <w:szCs w:val="20"/>
          <w:lang w:val="en-US"/>
        </w:rPr>
        <w:t>. </w:t>
      </w:r>
      <w:proofErr w:type="gramEnd"/>
    </w:p>
    <w:p w14:paraId="640C56C6" w14:textId="3C952F11" w:rsidR="002B3C42" w:rsidRPr="002B3C42" w:rsidRDefault="009A1F95" w:rsidP="002B3C42">
      <w:pPr>
        <w:pStyle w:val="ListParagraph"/>
        <w:numPr>
          <w:ilvl w:val="0"/>
          <w:numId w:val="34"/>
        </w:numPr>
        <w:rPr>
          <w:rFonts w:ascii="Comic Sans MS" w:hAnsi="Comic Sans MS"/>
          <w:sz w:val="20"/>
          <w:szCs w:val="20"/>
          <w:lang w:val="en-US"/>
        </w:rPr>
      </w:pPr>
      <w:r w:rsidRPr="002B3C42">
        <w:rPr>
          <w:rFonts w:ascii="Comic Sans MS" w:hAnsi="Comic Sans MS"/>
          <w:sz w:val="20"/>
          <w:szCs w:val="20"/>
          <w:lang w:val="en-US"/>
        </w:rPr>
        <w:t>Having a conversation at the end of each reading session: can they tell you what’s happening in their book</w:t>
      </w:r>
      <w:proofErr w:type="gramStart"/>
      <w:r w:rsidRPr="002B3C42">
        <w:rPr>
          <w:rFonts w:ascii="Comic Sans MS" w:hAnsi="Comic Sans MS"/>
          <w:sz w:val="20"/>
          <w:szCs w:val="20"/>
          <w:lang w:val="en-US"/>
        </w:rPr>
        <w:t>? </w:t>
      </w:r>
      <w:proofErr w:type="gramEnd"/>
    </w:p>
    <w:p w14:paraId="1FCF887A" w14:textId="423B6396" w:rsidR="002B3C42" w:rsidRPr="002B3C42" w:rsidRDefault="009A1F95" w:rsidP="002B3C42">
      <w:pPr>
        <w:pStyle w:val="ListParagraph"/>
        <w:numPr>
          <w:ilvl w:val="0"/>
          <w:numId w:val="34"/>
        </w:numPr>
        <w:rPr>
          <w:rFonts w:ascii="Comic Sans MS" w:hAnsi="Comic Sans MS"/>
          <w:sz w:val="20"/>
          <w:szCs w:val="20"/>
          <w:lang w:val="en-US"/>
        </w:rPr>
      </w:pPr>
      <w:r w:rsidRPr="002B3C42">
        <w:rPr>
          <w:rFonts w:ascii="Comic Sans MS" w:hAnsi="Comic Sans MS"/>
          <w:sz w:val="20"/>
          <w:szCs w:val="20"/>
          <w:lang w:val="en-US"/>
        </w:rPr>
        <w:t>Asking questions which make your child go back to the book to find answers - support them as they develop skills in skimming and scanning to find the information to answer your question</w:t>
      </w:r>
      <w:proofErr w:type="gramStart"/>
      <w:r w:rsidRPr="002B3C42">
        <w:rPr>
          <w:rFonts w:ascii="Comic Sans MS" w:hAnsi="Comic Sans MS"/>
          <w:sz w:val="20"/>
          <w:szCs w:val="20"/>
          <w:lang w:val="en-US"/>
        </w:rPr>
        <w:t>. </w:t>
      </w:r>
      <w:proofErr w:type="gramEnd"/>
    </w:p>
    <w:p w14:paraId="699D69CF" w14:textId="7B68451C" w:rsidR="009A1F95" w:rsidRPr="002B3C42" w:rsidRDefault="009A1F95" w:rsidP="002B3C42">
      <w:pPr>
        <w:pStyle w:val="ListParagraph"/>
        <w:numPr>
          <w:ilvl w:val="0"/>
          <w:numId w:val="34"/>
        </w:numPr>
        <w:rPr>
          <w:rFonts w:ascii="Comic Sans MS" w:hAnsi="Comic Sans MS" w:cs="Times"/>
          <w:sz w:val="20"/>
          <w:szCs w:val="20"/>
          <w:lang w:val="en-US"/>
        </w:rPr>
      </w:pPr>
      <w:r w:rsidRPr="002B3C42">
        <w:rPr>
          <w:rFonts w:ascii="Comic Sans MS" w:hAnsi="Comic Sans MS"/>
          <w:sz w:val="20"/>
          <w:szCs w:val="20"/>
          <w:lang w:val="en-US"/>
        </w:rPr>
        <w:t xml:space="preserve">Continuing to read aloud to your child at bedtime. This shows them the importance you place on reading as well as developing their language, vocabulary and love of story. </w:t>
      </w:r>
      <w:r w:rsidRPr="002B3C42">
        <w:rPr>
          <w:rFonts w:ascii="Comic Sans MS" w:hAnsi="Comic Sans MS" w:cs="Times"/>
          <w:sz w:val="20"/>
          <w:szCs w:val="20"/>
          <w:lang w:val="en-US"/>
        </w:rPr>
        <w:t> </w:t>
      </w:r>
    </w:p>
    <w:p w14:paraId="56F124DB" w14:textId="32CF80F5" w:rsidR="009A1F95" w:rsidRPr="00A358FA" w:rsidRDefault="009A1F95" w:rsidP="009A1F95">
      <w:pPr>
        <w:rPr>
          <w:rFonts w:ascii="Comic Sans MS" w:hAnsi="Comic Sans MS" w:cs="Times"/>
          <w:color w:val="000090"/>
          <w:sz w:val="20"/>
          <w:szCs w:val="20"/>
          <w:lang w:val="en-US"/>
        </w:rPr>
      </w:pPr>
      <w:r w:rsidRPr="00A358FA">
        <w:rPr>
          <w:rFonts w:ascii="Comic Sans MS" w:hAnsi="Comic Sans MS" w:cs="Times"/>
          <w:color w:val="000090"/>
          <w:sz w:val="20"/>
          <w:szCs w:val="20"/>
          <w:lang w:val="en-US"/>
        </w:rPr>
        <w:t xml:space="preserve"> </w:t>
      </w:r>
    </w:p>
    <w:p w14:paraId="7C1FCCA8" w14:textId="77777777" w:rsidR="009A1F95" w:rsidRPr="00A358FA" w:rsidRDefault="009A1F95" w:rsidP="009A1F95">
      <w:pPr>
        <w:rPr>
          <w:rFonts w:ascii="Comic Sans MS" w:hAnsi="Comic Sans MS" w:cs="Times"/>
          <w:b/>
          <w:color w:val="000090"/>
          <w:sz w:val="28"/>
          <w:szCs w:val="28"/>
          <w:lang w:val="en-US"/>
        </w:rPr>
      </w:pPr>
      <w:r w:rsidRPr="00A358FA">
        <w:rPr>
          <w:rFonts w:ascii="Comic Sans MS" w:hAnsi="Comic Sans MS"/>
          <w:b/>
          <w:color w:val="000090"/>
          <w:sz w:val="28"/>
          <w:szCs w:val="28"/>
          <w:lang w:val="en-US"/>
        </w:rPr>
        <w:t xml:space="preserve">DARK BLUE </w:t>
      </w:r>
    </w:p>
    <w:p w14:paraId="2E44D3CB" w14:textId="77777777" w:rsidR="00A358FA" w:rsidRDefault="009A1F95" w:rsidP="009A1F95">
      <w:pPr>
        <w:rPr>
          <w:rFonts w:ascii="Comic Sans MS" w:hAnsi="Comic Sans MS"/>
          <w:sz w:val="20"/>
          <w:szCs w:val="20"/>
          <w:lang w:val="en-US"/>
        </w:rPr>
      </w:pPr>
      <w:r w:rsidRPr="009A1F95">
        <w:rPr>
          <w:rFonts w:ascii="Comic Sans MS" w:hAnsi="Comic Sans MS"/>
          <w:sz w:val="20"/>
          <w:szCs w:val="20"/>
          <w:lang w:val="en-US"/>
        </w:rPr>
        <w:t xml:space="preserve">Dark Blue books provide a selection of stories and non-fiction books, including a range of content, narrative styles and points of view. This level encourages readers to form opinions and discuss their own reading tastes. These books will have more complex text features, such as an overarching plot and deeper structures of character relationships and themes. </w:t>
      </w:r>
    </w:p>
    <w:p w14:paraId="6AFB46D5" w14:textId="119A5527" w:rsidR="009A1F95" w:rsidRPr="00A358FA" w:rsidRDefault="00A358FA" w:rsidP="00A358FA">
      <w:pPr>
        <w:ind w:left="1440"/>
        <w:rPr>
          <w:rFonts w:ascii="Comic Sans MS" w:hAnsi="Comic Sans MS" w:cs="Times"/>
          <w:b/>
          <w:sz w:val="20"/>
          <w:szCs w:val="20"/>
          <w:lang w:val="en-US"/>
        </w:rPr>
      </w:pPr>
      <w:r>
        <w:rPr>
          <w:rFonts w:ascii="Comic Sans MS" w:hAnsi="Comic Sans MS"/>
          <w:b/>
          <w:sz w:val="20"/>
          <w:szCs w:val="20"/>
          <w:lang w:val="en-US"/>
        </w:rPr>
        <w:t xml:space="preserve">     </w:t>
      </w:r>
      <w:r w:rsidR="009A1F95" w:rsidRPr="00A358FA">
        <w:rPr>
          <w:rFonts w:ascii="Comic Sans MS" w:hAnsi="Comic Sans MS"/>
          <w:b/>
          <w:sz w:val="20"/>
          <w:szCs w:val="20"/>
          <w:lang w:val="en-US"/>
        </w:rPr>
        <w:t xml:space="preserve">PUPIL TARGETS </w:t>
      </w:r>
    </w:p>
    <w:p w14:paraId="44D958AF" w14:textId="71958EF6" w:rsidR="009A1F95" w:rsidRPr="009A1F95" w:rsidRDefault="00A358FA" w:rsidP="00A358FA">
      <w:pPr>
        <w:ind w:left="720"/>
        <w:rPr>
          <w:rFonts w:ascii="Comic Sans MS" w:hAnsi="Comic Sans MS" w:cs="Times"/>
          <w:sz w:val="20"/>
          <w:szCs w:val="20"/>
          <w:lang w:val="en-US"/>
        </w:rPr>
      </w:pPr>
      <w:r w:rsidRPr="009A1F95">
        <w:rPr>
          <w:rFonts w:ascii="Comic Sans MS" w:hAnsi="Comic Sans MS" w:cs="Times"/>
          <w:noProof/>
          <w:sz w:val="20"/>
          <w:szCs w:val="20"/>
          <w:lang w:val="en-US"/>
        </w:rPr>
        <w:drawing>
          <wp:anchor distT="0" distB="0" distL="114300" distR="114300" simplePos="0" relativeHeight="251672576" behindDoc="0" locked="0" layoutInCell="1" allowOverlap="1" wp14:anchorId="427F2EFB" wp14:editId="202E60D0">
            <wp:simplePos x="0" y="0"/>
            <wp:positionH relativeFrom="column">
              <wp:posOffset>114300</wp:posOffset>
            </wp:positionH>
            <wp:positionV relativeFrom="paragraph">
              <wp:posOffset>146050</wp:posOffset>
            </wp:positionV>
            <wp:extent cx="998220" cy="926465"/>
            <wp:effectExtent l="0" t="0" r="0" b="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8220" cy="9264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A1F95" w:rsidRPr="009A1F95">
        <w:rPr>
          <w:rFonts w:ascii="Comic Sans MS" w:hAnsi="Comic Sans MS" w:cs="Times"/>
          <w:sz w:val="20"/>
          <w:szCs w:val="20"/>
          <w:lang w:val="en-US"/>
        </w:rPr>
        <w:t>  </w:t>
      </w:r>
      <w:r w:rsidR="009A1F95" w:rsidRPr="009A1F95">
        <w:rPr>
          <w:rFonts w:ascii="Comic Sans MS" w:hAnsi="Comic Sans MS"/>
          <w:sz w:val="20"/>
          <w:szCs w:val="20"/>
          <w:lang w:val="en-US"/>
        </w:rPr>
        <w:t>Understand</w:t>
      </w:r>
      <w:proofErr w:type="gramEnd"/>
      <w:r w:rsidR="009A1F95" w:rsidRPr="009A1F95">
        <w:rPr>
          <w:rFonts w:ascii="Comic Sans MS" w:hAnsi="Comic Sans MS"/>
          <w:sz w:val="20"/>
          <w:szCs w:val="20"/>
          <w:lang w:val="en-US"/>
        </w:rPr>
        <w:t xml:space="preserve"> how the use of chapters and paragraphs are used to build up ideas </w:t>
      </w:r>
      <w:r w:rsidR="009A1F95" w:rsidRPr="009A1F95">
        <w:rPr>
          <w:rFonts w:ascii="Comic Sans MS" w:hAnsi="Comic Sans MS" w:cs="Times"/>
          <w:sz w:val="20"/>
          <w:szCs w:val="20"/>
          <w:lang w:val="en-US"/>
        </w:rPr>
        <w:t> </w:t>
      </w:r>
    </w:p>
    <w:p w14:paraId="612BFC6D" w14:textId="3C0FBAD4" w:rsidR="009A1F95" w:rsidRPr="009A1F95" w:rsidRDefault="009A1F95" w:rsidP="00A358FA">
      <w:pPr>
        <w:ind w:left="144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Compare</w:t>
      </w:r>
      <w:proofErr w:type="gramEnd"/>
      <w:r w:rsidRPr="009A1F95">
        <w:rPr>
          <w:rFonts w:ascii="Comic Sans MS" w:hAnsi="Comic Sans MS"/>
          <w:sz w:val="20"/>
          <w:szCs w:val="20"/>
          <w:lang w:val="en-US"/>
        </w:rPr>
        <w:t xml:space="preserve"> and discuss the work of an author whilst discussing the positives and negatives of a book </w:t>
      </w:r>
      <w:r w:rsidRPr="009A1F95">
        <w:rPr>
          <w:rFonts w:ascii="Comic Sans MS" w:hAnsi="Comic Sans MS" w:cs="Times"/>
          <w:sz w:val="20"/>
          <w:szCs w:val="20"/>
          <w:lang w:val="en-US"/>
        </w:rPr>
        <w:t> </w:t>
      </w:r>
    </w:p>
    <w:p w14:paraId="6F7FCD0B" w14:textId="5FB104C4" w:rsidR="009A1F95" w:rsidRPr="009A1F95" w:rsidRDefault="009A1F95" w:rsidP="009A1F95">
      <w:pPr>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more elaborate descriptive vocabulary </w:t>
      </w:r>
      <w:r w:rsidRPr="009A1F95">
        <w:rPr>
          <w:rFonts w:ascii="Comic Sans MS" w:hAnsi="Comic Sans MS" w:cs="Times"/>
          <w:sz w:val="20"/>
          <w:szCs w:val="20"/>
          <w:lang w:val="en-US"/>
        </w:rPr>
        <w:t> </w:t>
      </w:r>
    </w:p>
    <w:p w14:paraId="14EA0AF9" w14:textId="09427978"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Challenge</w:t>
      </w:r>
      <w:proofErr w:type="gramEnd"/>
      <w:r w:rsidRPr="009A1F95">
        <w:rPr>
          <w:rFonts w:ascii="Comic Sans MS" w:hAnsi="Comic Sans MS"/>
          <w:sz w:val="20"/>
          <w:szCs w:val="20"/>
          <w:lang w:val="en-US"/>
        </w:rPr>
        <w:t xml:space="preserve"> themselves when reading and learn new things from texts </w:t>
      </w:r>
      <w:r w:rsidRPr="009A1F95">
        <w:rPr>
          <w:rFonts w:ascii="Comic Sans MS" w:hAnsi="Comic Sans MS" w:cs="Times"/>
          <w:sz w:val="20"/>
          <w:szCs w:val="20"/>
          <w:lang w:val="en-US"/>
        </w:rPr>
        <w:t> </w:t>
      </w:r>
    </w:p>
    <w:p w14:paraId="42D53DD8" w14:textId="77777777" w:rsidR="00A358FA" w:rsidRDefault="009A1F95" w:rsidP="009A1F95">
      <w:pPr>
        <w:rPr>
          <w:rFonts w:ascii="Comic Sans MS" w:hAnsi="Comic Sans M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Observe</w:t>
      </w:r>
      <w:proofErr w:type="gramEnd"/>
      <w:r w:rsidRPr="009A1F95">
        <w:rPr>
          <w:rFonts w:ascii="Comic Sans MS" w:hAnsi="Comic Sans MS"/>
          <w:sz w:val="20"/>
          <w:szCs w:val="20"/>
          <w:lang w:val="en-US"/>
        </w:rPr>
        <w:t xml:space="preserve"> and explain the purpose, audience and viewpoints of different texts</w:t>
      </w:r>
    </w:p>
    <w:p w14:paraId="2510C505" w14:textId="09B25D1E" w:rsidR="00A358FA" w:rsidRDefault="009A1F95" w:rsidP="009A1F95">
      <w:pPr>
        <w:rPr>
          <w:rFonts w:ascii="Comic Sans MS" w:hAnsi="Comic Sans MS" w:cs="Times"/>
          <w:sz w:val="20"/>
          <w:szCs w:val="20"/>
          <w:lang w:val="en-US"/>
        </w:rPr>
      </w:pPr>
      <w:r w:rsidRPr="009A1F95">
        <w:rPr>
          <w:rFonts w:ascii="Comic Sans MS" w:hAnsi="Comic Sans MS"/>
          <w:sz w:val="20"/>
          <w:szCs w:val="20"/>
          <w:lang w:val="en-US"/>
        </w:rPr>
        <w:t xml:space="preserve"> </w:t>
      </w:r>
      <w:r w:rsidRPr="009A1F95">
        <w:rPr>
          <w:rFonts w:ascii="Comic Sans MS" w:hAnsi="Comic Sans MS" w:cs="Times"/>
          <w:sz w:val="20"/>
          <w:szCs w:val="20"/>
          <w:lang w:val="en-US"/>
        </w:rPr>
        <w:t> </w:t>
      </w:r>
    </w:p>
    <w:p w14:paraId="69E6E685" w14:textId="77777777" w:rsidR="00A358FA" w:rsidRDefault="009A1F95" w:rsidP="009A1F95">
      <w:pPr>
        <w:rPr>
          <w:rFonts w:ascii="Comic Sans MS" w:hAnsi="Comic Sans MS" w:cs="Times"/>
          <w:sz w:val="20"/>
          <w:szCs w:val="20"/>
          <w:lang w:val="en-US"/>
        </w:rPr>
      </w:pPr>
      <w:r w:rsidRPr="00A358FA">
        <w:rPr>
          <w:rFonts w:ascii="Comic Sans MS" w:hAnsi="Comic Sans MS"/>
          <w:b/>
          <w:sz w:val="20"/>
          <w:szCs w:val="20"/>
          <w:u w:val="single"/>
          <w:lang w:val="en-US"/>
        </w:rPr>
        <w:t>How to support your child with Dark Blue level books</w:t>
      </w:r>
      <w:r w:rsidRPr="009A1F95">
        <w:rPr>
          <w:rFonts w:ascii="Comic Sans MS" w:hAnsi="Comic Sans MS"/>
          <w:sz w:val="20"/>
          <w:szCs w:val="20"/>
          <w:lang w:val="en-US"/>
        </w:rPr>
        <w:t xml:space="preserve"> </w:t>
      </w:r>
      <w:r w:rsidRPr="009A1F95">
        <w:rPr>
          <w:rFonts w:ascii="Comic Sans MS" w:hAnsi="Comic Sans MS" w:cs="Times"/>
          <w:sz w:val="20"/>
          <w:szCs w:val="20"/>
          <w:lang w:val="en-US"/>
        </w:rPr>
        <w:t> </w:t>
      </w:r>
    </w:p>
    <w:p w14:paraId="107E37C3" w14:textId="77777777" w:rsidR="00A358FA" w:rsidRDefault="009A1F95" w:rsidP="009A1F95">
      <w:pPr>
        <w:rPr>
          <w:rFonts w:ascii="Comic Sans MS" w:hAnsi="Comic Sans MS" w:cs="Times"/>
          <w:sz w:val="20"/>
          <w:szCs w:val="20"/>
          <w:lang w:val="en-US"/>
        </w:rPr>
      </w:pPr>
      <w:r w:rsidRPr="009A1F95">
        <w:rPr>
          <w:rFonts w:ascii="Comic Sans MS" w:hAnsi="Comic Sans MS"/>
          <w:sz w:val="20"/>
          <w:szCs w:val="20"/>
          <w:lang w:val="en-US"/>
        </w:rPr>
        <w:t xml:space="preserve">Books at Dark Blue level are more complex which means that it is important that the reader is conscious of the structure, language and vocabulary the writer is using. Although your child should enjoy them, the books will provide a challenge and need the reader to be alert and willing to learn. You can support them by: </w:t>
      </w:r>
      <w:r w:rsidRPr="009A1F95">
        <w:rPr>
          <w:rFonts w:ascii="Comic Sans MS" w:hAnsi="Comic Sans MS" w:cs="Times"/>
          <w:sz w:val="20"/>
          <w:szCs w:val="20"/>
          <w:lang w:val="en-US"/>
        </w:rPr>
        <w:t> </w:t>
      </w:r>
    </w:p>
    <w:p w14:paraId="417B1FA6" w14:textId="090D3470" w:rsidR="00A358FA" w:rsidRPr="00A358FA" w:rsidRDefault="009A1F95" w:rsidP="00A358FA">
      <w:pPr>
        <w:pStyle w:val="ListParagraph"/>
        <w:numPr>
          <w:ilvl w:val="0"/>
          <w:numId w:val="35"/>
        </w:numPr>
        <w:rPr>
          <w:rFonts w:ascii="Comic Sans MS" w:hAnsi="Comic Sans MS"/>
          <w:sz w:val="20"/>
          <w:szCs w:val="20"/>
          <w:lang w:val="en-US"/>
        </w:rPr>
      </w:pPr>
      <w:r w:rsidRPr="00A358FA">
        <w:rPr>
          <w:rFonts w:ascii="Comic Sans MS" w:hAnsi="Comic Sans MS"/>
          <w:sz w:val="20"/>
          <w:szCs w:val="20"/>
          <w:lang w:val="en-US"/>
        </w:rPr>
        <w:t>Continuing to make a time available for regular quiet reading sessions, and reading your book while your child reads</w:t>
      </w:r>
      <w:proofErr w:type="gramStart"/>
      <w:r w:rsidRPr="00A358FA">
        <w:rPr>
          <w:rFonts w:ascii="Comic Sans MS" w:hAnsi="Comic Sans MS"/>
          <w:sz w:val="20"/>
          <w:szCs w:val="20"/>
          <w:lang w:val="en-US"/>
        </w:rPr>
        <w:t>. </w:t>
      </w:r>
      <w:proofErr w:type="gramEnd"/>
    </w:p>
    <w:p w14:paraId="5BB40FBF" w14:textId="5AA158F8" w:rsidR="00A358FA" w:rsidRPr="00A358FA" w:rsidRDefault="009A1F95" w:rsidP="00A358FA">
      <w:pPr>
        <w:pStyle w:val="ListParagraph"/>
        <w:numPr>
          <w:ilvl w:val="0"/>
          <w:numId w:val="35"/>
        </w:numPr>
        <w:rPr>
          <w:rFonts w:ascii="Comic Sans MS" w:hAnsi="Comic Sans MS" w:cs="Times"/>
          <w:sz w:val="20"/>
          <w:szCs w:val="20"/>
          <w:lang w:val="en-US"/>
        </w:rPr>
      </w:pPr>
      <w:r w:rsidRPr="00A358FA">
        <w:rPr>
          <w:rFonts w:ascii="Comic Sans MS" w:hAnsi="Comic Sans MS"/>
          <w:sz w:val="20"/>
          <w:szCs w:val="20"/>
          <w:lang w:val="en-US"/>
        </w:rPr>
        <w:t xml:space="preserve">Sometimes asking them to choose a part of the text to read aloud, showing their understanding by using expression, tone and pace. </w:t>
      </w:r>
      <w:r w:rsidRPr="00A358FA">
        <w:rPr>
          <w:rFonts w:ascii="Comic Sans MS" w:hAnsi="Comic Sans MS" w:cs="Times"/>
          <w:sz w:val="20"/>
          <w:szCs w:val="20"/>
          <w:lang w:val="en-US"/>
        </w:rPr>
        <w:t> </w:t>
      </w:r>
    </w:p>
    <w:p w14:paraId="0072F751" w14:textId="7ADF0957" w:rsidR="00A358FA" w:rsidRPr="00A358FA" w:rsidRDefault="009A1F95" w:rsidP="00A358FA">
      <w:pPr>
        <w:pStyle w:val="ListParagraph"/>
        <w:numPr>
          <w:ilvl w:val="0"/>
          <w:numId w:val="35"/>
        </w:numPr>
        <w:rPr>
          <w:rFonts w:ascii="Comic Sans MS" w:hAnsi="Comic Sans MS" w:cs="Times"/>
          <w:sz w:val="20"/>
          <w:szCs w:val="20"/>
          <w:lang w:val="en-US"/>
        </w:rPr>
      </w:pPr>
      <w:r w:rsidRPr="00A358FA">
        <w:rPr>
          <w:rFonts w:ascii="Comic Sans MS" w:hAnsi="Comic Sans MS"/>
          <w:sz w:val="20"/>
          <w:szCs w:val="20"/>
          <w:lang w:val="en-US"/>
        </w:rPr>
        <w:t xml:space="preserve">Before a reading session, asking your child to find and note down some particular information. It could relate to the plot or it could be something like: a really good descriptive passage; three words which are adventurous; two words you want to use in your next piece of writing; an example of something typical a character does or says; how one character’s reaction to another shows their relationship ... These types of questions don’t mean you have to read the book yourself, but they help to alert your child to its possibilities. Don’t forget to discuss what they found! </w:t>
      </w:r>
      <w:r w:rsidRPr="00A358FA">
        <w:rPr>
          <w:rFonts w:ascii="Comic Sans MS" w:hAnsi="Comic Sans MS" w:cs="Times"/>
          <w:sz w:val="20"/>
          <w:szCs w:val="20"/>
          <w:lang w:val="en-US"/>
        </w:rPr>
        <w:t> </w:t>
      </w:r>
    </w:p>
    <w:p w14:paraId="282D6A5C" w14:textId="77777777" w:rsidR="00A358FA" w:rsidRDefault="00A358FA" w:rsidP="009A1F95">
      <w:pPr>
        <w:rPr>
          <w:rFonts w:ascii="Comic Sans MS" w:hAnsi="Comic Sans MS" w:cs="Times"/>
          <w:sz w:val="20"/>
          <w:szCs w:val="20"/>
          <w:lang w:val="en-US"/>
        </w:rPr>
      </w:pPr>
    </w:p>
    <w:p w14:paraId="1AAAEC9E" w14:textId="77777777" w:rsidR="00A358FA" w:rsidRDefault="009A1F95" w:rsidP="009A1F95">
      <w:pPr>
        <w:rPr>
          <w:rFonts w:ascii="Comic Sans MS" w:hAnsi="Comic Sans MS" w:cs="Times"/>
          <w:sz w:val="20"/>
          <w:szCs w:val="20"/>
          <w:lang w:val="en-US"/>
        </w:rPr>
      </w:pPr>
      <w:r w:rsidRPr="00A358FA">
        <w:rPr>
          <w:rFonts w:ascii="Comic Sans MS" w:hAnsi="Comic Sans MS"/>
          <w:b/>
          <w:color w:val="520026"/>
          <w:sz w:val="28"/>
          <w:szCs w:val="28"/>
          <w:lang w:val="en-US"/>
        </w:rPr>
        <w:t xml:space="preserve">BURGUNDY </w:t>
      </w:r>
      <w:r w:rsidRPr="009A1F95">
        <w:rPr>
          <w:rFonts w:ascii="Comic Sans MS" w:hAnsi="Comic Sans MS" w:cs="Times"/>
          <w:sz w:val="20"/>
          <w:szCs w:val="20"/>
          <w:lang w:val="en-US"/>
        </w:rPr>
        <w:t> </w:t>
      </w:r>
    </w:p>
    <w:p w14:paraId="121A4ECB" w14:textId="77777777" w:rsidR="00A358FA" w:rsidRDefault="009A1F95" w:rsidP="009A1F95">
      <w:pPr>
        <w:rPr>
          <w:rFonts w:ascii="Comic Sans MS" w:hAnsi="Comic Sans MS" w:cs="Times"/>
          <w:sz w:val="20"/>
          <w:szCs w:val="20"/>
          <w:lang w:val="en-US"/>
        </w:rPr>
      </w:pPr>
      <w:r w:rsidRPr="009A1F95">
        <w:rPr>
          <w:rFonts w:ascii="Comic Sans MS" w:hAnsi="Comic Sans MS"/>
          <w:sz w:val="20"/>
          <w:szCs w:val="20"/>
          <w:lang w:val="en-US"/>
        </w:rPr>
        <w:t xml:space="preserve">Burgundy books encourage children to </w:t>
      </w:r>
      <w:proofErr w:type="spellStart"/>
      <w:r w:rsidRPr="009A1F95">
        <w:rPr>
          <w:rFonts w:ascii="Comic Sans MS" w:hAnsi="Comic Sans MS"/>
          <w:sz w:val="20"/>
          <w:szCs w:val="20"/>
          <w:lang w:val="en-US"/>
        </w:rPr>
        <w:t>synthesise</w:t>
      </w:r>
      <w:proofErr w:type="spellEnd"/>
      <w:r w:rsidRPr="009A1F95">
        <w:rPr>
          <w:rFonts w:ascii="Comic Sans MS" w:hAnsi="Comic Sans MS"/>
          <w:sz w:val="20"/>
          <w:szCs w:val="20"/>
          <w:lang w:val="en-US"/>
        </w:rPr>
        <w:t xml:space="preserve"> information from different places in a text. Children are beginning to </w:t>
      </w:r>
      <w:proofErr w:type="spellStart"/>
      <w:r w:rsidRPr="009A1F95">
        <w:rPr>
          <w:rFonts w:ascii="Comic Sans MS" w:hAnsi="Comic Sans MS"/>
          <w:sz w:val="20"/>
          <w:szCs w:val="20"/>
          <w:lang w:val="en-US"/>
        </w:rPr>
        <w:t>recognise</w:t>
      </w:r>
      <w:proofErr w:type="spellEnd"/>
      <w:r w:rsidRPr="009A1F95">
        <w:rPr>
          <w:rFonts w:ascii="Comic Sans MS" w:hAnsi="Comic Sans MS"/>
          <w:sz w:val="20"/>
          <w:szCs w:val="20"/>
          <w:lang w:val="en-US"/>
        </w:rPr>
        <w:t xml:space="preserve"> how layers of meaning allow for the build-up of </w:t>
      </w:r>
      <w:proofErr w:type="spellStart"/>
      <w:r w:rsidRPr="009A1F95">
        <w:rPr>
          <w:rFonts w:ascii="Comic Sans MS" w:hAnsi="Comic Sans MS"/>
          <w:sz w:val="20"/>
          <w:szCs w:val="20"/>
          <w:lang w:val="en-US"/>
        </w:rPr>
        <w:t>humour</w:t>
      </w:r>
      <w:proofErr w:type="spellEnd"/>
      <w:r w:rsidRPr="009A1F95">
        <w:rPr>
          <w:rFonts w:ascii="Comic Sans MS" w:hAnsi="Comic Sans MS"/>
          <w:sz w:val="20"/>
          <w:szCs w:val="20"/>
          <w:lang w:val="en-US"/>
        </w:rPr>
        <w:t xml:space="preserve"> or tension, and can discuss how the author has achieved the effects. Books at this level are written in a much subtler way, meaning that the reader will need to fully engage with a book in order to understand it. </w:t>
      </w:r>
      <w:r w:rsidRPr="009A1F95">
        <w:rPr>
          <w:rFonts w:ascii="Comic Sans MS" w:hAnsi="Comic Sans MS" w:cs="Times"/>
          <w:sz w:val="20"/>
          <w:szCs w:val="20"/>
          <w:lang w:val="en-US"/>
        </w:rPr>
        <w:t> </w:t>
      </w:r>
    </w:p>
    <w:p w14:paraId="71B39C30" w14:textId="4FDD0700" w:rsidR="009A1F95" w:rsidRPr="00A358FA" w:rsidRDefault="00A358FA" w:rsidP="00A358FA">
      <w:pPr>
        <w:ind w:left="720" w:firstLine="720"/>
        <w:rPr>
          <w:rFonts w:ascii="Comic Sans MS" w:hAnsi="Comic Sans MS" w:cs="Times"/>
          <w:b/>
          <w:sz w:val="20"/>
          <w:szCs w:val="20"/>
          <w:lang w:val="en-US"/>
        </w:rPr>
      </w:pPr>
      <w:r w:rsidRPr="009A1F95">
        <w:rPr>
          <w:rFonts w:ascii="Comic Sans MS" w:hAnsi="Comic Sans MS" w:cs="Times"/>
          <w:noProof/>
          <w:sz w:val="20"/>
          <w:szCs w:val="20"/>
          <w:lang w:val="en-US"/>
        </w:rPr>
        <w:drawing>
          <wp:anchor distT="0" distB="0" distL="114300" distR="114300" simplePos="0" relativeHeight="251673600" behindDoc="0" locked="0" layoutInCell="1" allowOverlap="1" wp14:anchorId="69DE3C28" wp14:editId="6D6274B9">
            <wp:simplePos x="0" y="0"/>
            <wp:positionH relativeFrom="column">
              <wp:posOffset>0</wp:posOffset>
            </wp:positionH>
            <wp:positionV relativeFrom="paragraph">
              <wp:posOffset>128270</wp:posOffset>
            </wp:positionV>
            <wp:extent cx="884555" cy="902335"/>
            <wp:effectExtent l="0" t="0" r="4445" b="12065"/>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455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F95" w:rsidRPr="00A358FA">
        <w:rPr>
          <w:rFonts w:ascii="Comic Sans MS" w:hAnsi="Comic Sans MS"/>
          <w:b/>
          <w:sz w:val="20"/>
          <w:szCs w:val="20"/>
          <w:lang w:val="en-US"/>
        </w:rPr>
        <w:t xml:space="preserve">PUPIL TARGETS </w:t>
      </w:r>
      <w:r w:rsidR="009A1F95" w:rsidRPr="00A358FA">
        <w:rPr>
          <w:rFonts w:ascii="Comic Sans MS" w:hAnsi="Comic Sans MS" w:cs="Times"/>
          <w:b/>
          <w:sz w:val="20"/>
          <w:szCs w:val="20"/>
          <w:lang w:val="en-US"/>
        </w:rPr>
        <w:t> </w:t>
      </w:r>
    </w:p>
    <w:p w14:paraId="127BE450" w14:textId="7524C25B"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Explain</w:t>
      </w:r>
      <w:proofErr w:type="gramEnd"/>
      <w:r w:rsidRPr="009A1F95">
        <w:rPr>
          <w:rFonts w:ascii="Comic Sans MS" w:hAnsi="Comic Sans MS"/>
          <w:sz w:val="20"/>
          <w:szCs w:val="20"/>
          <w:lang w:val="en-US"/>
        </w:rPr>
        <w:t xml:space="preserve"> and discuss the key features of a text </w:t>
      </w:r>
      <w:r w:rsidRPr="009A1F95">
        <w:rPr>
          <w:rFonts w:ascii="Comic Sans MS" w:hAnsi="Comic Sans MS" w:cs="Times"/>
          <w:sz w:val="20"/>
          <w:szCs w:val="20"/>
          <w:lang w:val="en-US"/>
        </w:rPr>
        <w:t> </w:t>
      </w:r>
    </w:p>
    <w:p w14:paraId="35F282BE" w14:textId="1BBFBF73" w:rsidR="009A1F95" w:rsidRPr="009A1F95" w:rsidRDefault="00A358FA" w:rsidP="00A358FA">
      <w:pPr>
        <w:ind w:left="2160"/>
        <w:rPr>
          <w:rFonts w:ascii="Comic Sans MS" w:hAnsi="Comic Sans MS" w:cs="Times"/>
          <w:sz w:val="20"/>
          <w:szCs w:val="20"/>
          <w:lang w:val="en-US"/>
        </w:rPr>
      </w:pPr>
      <w:r>
        <w:rPr>
          <w:rFonts w:ascii="Comic Sans MS" w:hAnsi="Comic Sans MS" w:cs="Times"/>
          <w:sz w:val="20"/>
          <w:szCs w:val="20"/>
          <w:lang w:val="en-US"/>
        </w:rPr>
        <w:t xml:space="preserve">  </w:t>
      </w:r>
      <w:proofErr w:type="gramStart"/>
      <w:r w:rsidR="009A1F95" w:rsidRPr="009A1F95">
        <w:rPr>
          <w:rFonts w:ascii="Comic Sans MS" w:hAnsi="Comic Sans MS" w:cs="Times"/>
          <w:sz w:val="20"/>
          <w:szCs w:val="20"/>
          <w:lang w:val="en-US"/>
        </w:rPr>
        <w:t>  </w:t>
      </w:r>
      <w:r w:rsidR="009A1F95" w:rsidRPr="009A1F95">
        <w:rPr>
          <w:rFonts w:ascii="Comic Sans MS" w:hAnsi="Comic Sans MS"/>
          <w:sz w:val="20"/>
          <w:szCs w:val="20"/>
          <w:lang w:val="en-US"/>
        </w:rPr>
        <w:t>Describe</w:t>
      </w:r>
      <w:proofErr w:type="gramEnd"/>
      <w:r w:rsidR="009A1F95" w:rsidRPr="009A1F95">
        <w:rPr>
          <w:rFonts w:ascii="Comic Sans MS" w:hAnsi="Comic Sans MS"/>
          <w:sz w:val="20"/>
          <w:szCs w:val="20"/>
          <w:lang w:val="en-US"/>
        </w:rPr>
        <w:t xml:space="preserve"> how and why the author has written their book and discuss the </w:t>
      </w:r>
      <w:r w:rsidR="009A1F95" w:rsidRPr="009A1F95">
        <w:rPr>
          <w:rFonts w:ascii="Comic Sans MS" w:hAnsi="Comic Sans MS" w:cs="Times"/>
          <w:sz w:val="20"/>
          <w:szCs w:val="20"/>
          <w:lang w:val="en-US"/>
        </w:rPr>
        <w:t> </w:t>
      </w:r>
      <w:r>
        <w:rPr>
          <w:rFonts w:ascii="Comic Sans MS" w:hAnsi="Comic Sans MS" w:cs="Times"/>
          <w:sz w:val="20"/>
          <w:szCs w:val="20"/>
          <w:lang w:val="en-US"/>
        </w:rPr>
        <w:t xml:space="preserve">      </w:t>
      </w:r>
      <w:r w:rsidR="009A1F95" w:rsidRPr="009A1F95">
        <w:rPr>
          <w:rFonts w:ascii="Comic Sans MS" w:hAnsi="Comic Sans MS"/>
          <w:sz w:val="20"/>
          <w:szCs w:val="20"/>
          <w:lang w:val="en-US"/>
        </w:rPr>
        <w:t xml:space="preserve">impact it has on the reader </w:t>
      </w:r>
      <w:r w:rsidR="009A1F95" w:rsidRPr="009A1F95">
        <w:rPr>
          <w:rFonts w:ascii="Comic Sans MS" w:hAnsi="Comic Sans MS" w:cs="Times"/>
          <w:sz w:val="20"/>
          <w:szCs w:val="20"/>
          <w:lang w:val="en-US"/>
        </w:rPr>
        <w:t> </w:t>
      </w:r>
    </w:p>
    <w:p w14:paraId="338E76E9" w14:textId="444E569A" w:rsidR="009A1F95" w:rsidRPr="009A1F95"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Identify</w:t>
      </w:r>
      <w:proofErr w:type="gramEnd"/>
      <w:r w:rsidRPr="009A1F95">
        <w:rPr>
          <w:rFonts w:ascii="Comic Sans MS" w:hAnsi="Comic Sans MS"/>
          <w:sz w:val="20"/>
          <w:szCs w:val="20"/>
          <w:lang w:val="en-US"/>
        </w:rPr>
        <w:t xml:space="preserve"> how the author conveys messages, moods and attitudes </w:t>
      </w:r>
      <w:r w:rsidRPr="009A1F95">
        <w:rPr>
          <w:rFonts w:ascii="Comic Sans MS" w:hAnsi="Comic Sans MS" w:cs="Times"/>
          <w:sz w:val="20"/>
          <w:szCs w:val="20"/>
          <w:lang w:val="en-US"/>
        </w:rPr>
        <w:t> </w:t>
      </w:r>
    </w:p>
    <w:p w14:paraId="65D1D881" w14:textId="193FDBD0" w:rsidR="009A1F95" w:rsidRPr="009A1F95" w:rsidRDefault="009A1F95" w:rsidP="00A358FA">
      <w:pPr>
        <w:ind w:left="2160"/>
        <w:rPr>
          <w:rFonts w:ascii="Comic Sans MS" w:hAnsi="Comic Sans MS" w:cs="Times"/>
          <w:sz w:val="20"/>
          <w:szCs w:val="20"/>
          <w:lang w:val="en-US"/>
        </w:rPr>
      </w:pPr>
      <w:r w:rsidRPr="009A1F95">
        <w:rPr>
          <w:rFonts w:ascii="Comic Sans MS" w:hAnsi="Comic Sans MS" w:cs="Times"/>
          <w:kern w:val="1"/>
          <w:sz w:val="20"/>
          <w:szCs w:val="20"/>
          <w:lang w:val="en-US"/>
        </w:rPr>
        <w:tab/>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Challenge</w:t>
      </w:r>
      <w:proofErr w:type="gramEnd"/>
      <w:r w:rsidRPr="009A1F95">
        <w:rPr>
          <w:rFonts w:ascii="Comic Sans MS" w:hAnsi="Comic Sans MS"/>
          <w:sz w:val="20"/>
          <w:szCs w:val="20"/>
          <w:lang w:val="en-US"/>
        </w:rPr>
        <w:t xml:space="preserve"> themselves when reading and learn new things whilst reading longer books </w:t>
      </w:r>
    </w:p>
    <w:p w14:paraId="3E6BBB02" w14:textId="5DD57A2B" w:rsidR="009A1F95" w:rsidRDefault="009A1F95" w:rsidP="00A358FA">
      <w:pPr>
        <w:ind w:left="2160" w:firstLine="120"/>
        <w:rPr>
          <w:rFonts w:ascii="Comic Sans MS" w:hAnsi="Comic Sans MS"/>
          <w:sz w:val="20"/>
          <w:szCs w:val="20"/>
          <w:lang w:val="en-US"/>
        </w:rPr>
      </w:pPr>
      <w:r w:rsidRPr="009A1F95">
        <w:rPr>
          <w:rFonts w:ascii="Comic Sans MS" w:hAnsi="Comic Sans MS" w:cs="Times"/>
          <w:sz w:val="20"/>
          <w:szCs w:val="20"/>
          <w:lang w:val="en-US"/>
        </w:rPr>
        <w:t xml:space="preserve"> </w:t>
      </w:r>
      <w:r w:rsidRPr="009A1F95">
        <w:rPr>
          <w:rFonts w:ascii="Comic Sans MS" w:hAnsi="Comic Sans MS"/>
          <w:sz w:val="20"/>
          <w:szCs w:val="20"/>
          <w:lang w:val="en-US"/>
        </w:rPr>
        <w:t xml:space="preserve">Make own decisions about the types of books they are interested in and want to read </w:t>
      </w:r>
    </w:p>
    <w:p w14:paraId="61BCB091" w14:textId="77777777" w:rsidR="00A358FA" w:rsidRPr="009A1F95" w:rsidRDefault="00A358FA" w:rsidP="00A358FA">
      <w:pPr>
        <w:ind w:left="2160" w:firstLine="120"/>
        <w:rPr>
          <w:rFonts w:ascii="Comic Sans MS" w:hAnsi="Comic Sans MS" w:cs="Times"/>
          <w:sz w:val="20"/>
          <w:szCs w:val="20"/>
          <w:lang w:val="en-US"/>
        </w:rPr>
      </w:pPr>
    </w:p>
    <w:p w14:paraId="45F21604" w14:textId="77777777" w:rsidR="009A1F95" w:rsidRPr="00A358FA" w:rsidRDefault="009A1F95" w:rsidP="009A1F95">
      <w:pPr>
        <w:rPr>
          <w:rFonts w:ascii="Comic Sans MS" w:hAnsi="Comic Sans MS" w:cs="Times"/>
          <w:b/>
          <w:sz w:val="20"/>
          <w:szCs w:val="20"/>
          <w:u w:val="single"/>
          <w:lang w:val="en-US"/>
        </w:rPr>
      </w:pPr>
      <w:r w:rsidRPr="00A358FA">
        <w:rPr>
          <w:rFonts w:ascii="Comic Sans MS" w:hAnsi="Comic Sans MS"/>
          <w:b/>
          <w:sz w:val="20"/>
          <w:szCs w:val="20"/>
          <w:u w:val="single"/>
          <w:lang w:val="en-US"/>
        </w:rPr>
        <w:t xml:space="preserve">How to support your child with Burgundy level books </w:t>
      </w:r>
    </w:p>
    <w:p w14:paraId="73436C92" w14:textId="77777777" w:rsidR="009A1F95" w:rsidRPr="009A1F95" w:rsidRDefault="009A1F95" w:rsidP="009A1F95">
      <w:pPr>
        <w:rPr>
          <w:rFonts w:ascii="Comic Sans MS" w:hAnsi="Comic Sans MS" w:cs="Times"/>
          <w:sz w:val="20"/>
          <w:szCs w:val="20"/>
          <w:lang w:val="en-US"/>
        </w:rPr>
      </w:pPr>
      <w:r w:rsidRPr="009A1F95">
        <w:rPr>
          <w:rFonts w:ascii="Comic Sans MS" w:hAnsi="Comic Sans MS"/>
          <w:sz w:val="20"/>
          <w:szCs w:val="20"/>
          <w:lang w:val="en-US"/>
        </w:rPr>
        <w:t xml:space="preserve">The books at this level will provide a level of challenge which means that it is important that your child is fully engaged with the process of reading and conscious of the structure, language and vocabulary the writer is using and the impact that this has on the reader. Their understanding will be deepened through opportunities to discuss what they have read. You can help them by: </w:t>
      </w:r>
    </w:p>
    <w:p w14:paraId="556E1A0C" w14:textId="77777777" w:rsidR="00A358FA" w:rsidRPr="00A358FA" w:rsidRDefault="009A1F95" w:rsidP="00A358FA">
      <w:pPr>
        <w:pStyle w:val="ListParagraph"/>
        <w:numPr>
          <w:ilvl w:val="0"/>
          <w:numId w:val="36"/>
        </w:numPr>
        <w:rPr>
          <w:rFonts w:ascii="Comic Sans MS" w:hAnsi="Comic Sans MS"/>
          <w:sz w:val="20"/>
          <w:szCs w:val="20"/>
          <w:lang w:val="en-US"/>
        </w:rPr>
      </w:pPr>
      <w:r w:rsidRPr="00A358FA">
        <w:rPr>
          <w:rFonts w:ascii="Comic Sans MS" w:hAnsi="Comic Sans MS"/>
          <w:sz w:val="20"/>
          <w:szCs w:val="20"/>
          <w:lang w:val="en-US"/>
        </w:rPr>
        <w:t>Continuing to make a time available for regular quiet reading sessions, and reading your</w:t>
      </w:r>
      <w:r w:rsidR="00A358FA" w:rsidRPr="00A358FA">
        <w:rPr>
          <w:rFonts w:ascii="Comic Sans MS" w:hAnsi="Comic Sans MS"/>
          <w:sz w:val="20"/>
          <w:szCs w:val="20"/>
          <w:lang w:val="en-US"/>
        </w:rPr>
        <w:t xml:space="preserve"> book while your child reads</w:t>
      </w:r>
      <w:proofErr w:type="gramStart"/>
      <w:r w:rsidR="00A358FA" w:rsidRPr="00A358FA">
        <w:rPr>
          <w:rFonts w:ascii="Comic Sans MS" w:hAnsi="Comic Sans MS"/>
          <w:sz w:val="20"/>
          <w:szCs w:val="20"/>
          <w:lang w:val="en-US"/>
        </w:rPr>
        <w:t>. </w:t>
      </w:r>
      <w:proofErr w:type="gramEnd"/>
    </w:p>
    <w:p w14:paraId="7CA90410" w14:textId="7BEA11C0" w:rsidR="009A1F95" w:rsidRPr="00A358FA" w:rsidRDefault="009A1F95" w:rsidP="00A358FA">
      <w:pPr>
        <w:pStyle w:val="ListParagraph"/>
        <w:numPr>
          <w:ilvl w:val="0"/>
          <w:numId w:val="36"/>
        </w:numPr>
        <w:rPr>
          <w:rFonts w:ascii="Comic Sans MS" w:hAnsi="Comic Sans MS"/>
          <w:sz w:val="20"/>
          <w:szCs w:val="20"/>
          <w:lang w:val="en-US"/>
        </w:rPr>
      </w:pPr>
      <w:r w:rsidRPr="00A358FA">
        <w:rPr>
          <w:rFonts w:ascii="Comic Sans MS" w:hAnsi="Comic Sans MS"/>
          <w:sz w:val="20"/>
          <w:szCs w:val="20"/>
          <w:lang w:val="en-US"/>
        </w:rPr>
        <w:t xml:space="preserve">Before a reading session, asking your child to find and note down some particular information. It could relate to the plot or it could be something like: a really good descriptive passage; three words which are adventurous; two words you want to use in your next piece of writing; an example of something typical a character does or says; how one character’s reaction to another shows their relationship ... There are lots of questions you </w:t>
      </w:r>
      <w:proofErr w:type="gramStart"/>
      <w:r w:rsidRPr="00A358FA">
        <w:rPr>
          <w:rFonts w:ascii="Comic Sans MS" w:hAnsi="Comic Sans MS"/>
          <w:sz w:val="20"/>
          <w:szCs w:val="20"/>
          <w:lang w:val="en-US"/>
        </w:rPr>
        <w:t>can</w:t>
      </w:r>
      <w:proofErr w:type="gramEnd"/>
      <w:r w:rsidRPr="00A358FA">
        <w:rPr>
          <w:rFonts w:ascii="Comic Sans MS" w:hAnsi="Comic Sans MS"/>
          <w:sz w:val="20"/>
          <w:szCs w:val="20"/>
          <w:lang w:val="en-US"/>
        </w:rPr>
        <w:t xml:space="preserve"> ask which don’t mean you have to read the book yourself, but help to alert your child to its possibilities. Don’t forget to discuss what they found! </w:t>
      </w:r>
    </w:p>
    <w:p w14:paraId="7B0DD0B8" w14:textId="5DB7F952" w:rsidR="009A1F95" w:rsidRPr="00A358FA" w:rsidRDefault="009A1F95" w:rsidP="00A358FA">
      <w:pPr>
        <w:pStyle w:val="ListParagraph"/>
        <w:numPr>
          <w:ilvl w:val="0"/>
          <w:numId w:val="36"/>
        </w:numPr>
        <w:rPr>
          <w:rFonts w:ascii="Comic Sans MS" w:hAnsi="Comic Sans MS" w:cs="Times"/>
          <w:sz w:val="20"/>
          <w:szCs w:val="20"/>
          <w:lang w:val="en-US"/>
        </w:rPr>
      </w:pPr>
      <w:r w:rsidRPr="00A358FA">
        <w:rPr>
          <w:rFonts w:ascii="Comic Sans MS" w:hAnsi="Comic Sans MS"/>
          <w:sz w:val="20"/>
          <w:szCs w:val="20"/>
          <w:lang w:val="en-US"/>
        </w:rPr>
        <w:t xml:space="preserve">Suggesting that your child invites friends to a ‘Book Group’. If they are all reading the same book, you could skim-read the book first and prepare some questions for the book group to discuss. Or perhaps the Book Group could be an opportunity for them to recommend and share new books with each other. </w:t>
      </w:r>
    </w:p>
    <w:p w14:paraId="55D64E54" w14:textId="77777777" w:rsidR="00A358FA" w:rsidRPr="00A358FA" w:rsidRDefault="00A358FA" w:rsidP="00A358FA">
      <w:pPr>
        <w:pStyle w:val="ListParagraph"/>
        <w:rPr>
          <w:rFonts w:ascii="Comic Sans MS" w:hAnsi="Comic Sans MS" w:cs="Times"/>
          <w:sz w:val="20"/>
          <w:szCs w:val="20"/>
          <w:lang w:val="en-US"/>
        </w:rPr>
      </w:pPr>
    </w:p>
    <w:p w14:paraId="5C0D2D3C" w14:textId="77777777" w:rsidR="009A1F95" w:rsidRPr="00870A89" w:rsidRDefault="009A1F95" w:rsidP="009A1F95">
      <w:pPr>
        <w:rPr>
          <w:rFonts w:ascii="Comic Sans MS" w:hAnsi="Comic Sans MS" w:cs="Times"/>
          <w:b/>
          <w:sz w:val="28"/>
          <w:szCs w:val="28"/>
          <w:lang w:val="en-US"/>
        </w:rPr>
      </w:pPr>
      <w:r w:rsidRPr="00870A89">
        <w:rPr>
          <w:rFonts w:ascii="Comic Sans MS" w:hAnsi="Comic Sans MS"/>
          <w:b/>
          <w:sz w:val="28"/>
          <w:szCs w:val="28"/>
          <w:lang w:val="en-US"/>
        </w:rPr>
        <w:t xml:space="preserve">BLACK </w:t>
      </w:r>
    </w:p>
    <w:p w14:paraId="008D4386" w14:textId="77777777" w:rsidR="009A1F95" w:rsidRPr="009A1F95" w:rsidRDefault="009A1F95" w:rsidP="009A1F95">
      <w:pPr>
        <w:rPr>
          <w:rFonts w:ascii="Comic Sans MS" w:hAnsi="Comic Sans MS" w:cs="Times"/>
          <w:sz w:val="20"/>
          <w:szCs w:val="20"/>
          <w:lang w:val="en-US"/>
        </w:rPr>
      </w:pPr>
      <w:r w:rsidRPr="009A1F95">
        <w:rPr>
          <w:rFonts w:ascii="Comic Sans MS" w:hAnsi="Comic Sans MS"/>
          <w:sz w:val="20"/>
          <w:szCs w:val="20"/>
          <w:lang w:val="en-US"/>
        </w:rPr>
        <w:t xml:space="preserve">Black banded books are the final level of the Book Band grading system. Children reading at this level are strong, confident readers. They select a book by personal preference and often read for pleasure. Black books will have very few or no illustrations, and have complex text features found in ‘real’ or non-scheme books. Children at this stage are considered free readers. </w:t>
      </w:r>
    </w:p>
    <w:p w14:paraId="46640E4C" w14:textId="77777777" w:rsidR="009A1F95" w:rsidRPr="00870A89" w:rsidRDefault="009A1F95" w:rsidP="002615F3">
      <w:pPr>
        <w:ind w:left="720" w:firstLine="720"/>
        <w:rPr>
          <w:rFonts w:ascii="Comic Sans MS" w:hAnsi="Comic Sans MS" w:cs="Times"/>
          <w:b/>
          <w:sz w:val="20"/>
          <w:szCs w:val="20"/>
          <w:lang w:val="en-US"/>
        </w:rPr>
      </w:pPr>
      <w:r w:rsidRPr="00870A89">
        <w:rPr>
          <w:rFonts w:ascii="Comic Sans MS" w:hAnsi="Comic Sans MS"/>
          <w:b/>
          <w:sz w:val="20"/>
          <w:szCs w:val="20"/>
          <w:lang w:val="en-US"/>
        </w:rPr>
        <w:t xml:space="preserve">PUPIL TARGETS </w:t>
      </w:r>
    </w:p>
    <w:p w14:paraId="0785504E" w14:textId="1C67FBE6" w:rsidR="009A1F95" w:rsidRPr="009A1F95" w:rsidRDefault="002615F3" w:rsidP="009A1F95">
      <w:pPr>
        <w:rPr>
          <w:rFonts w:ascii="Comic Sans MS" w:hAnsi="Comic Sans MS" w:cs="Times"/>
          <w:sz w:val="20"/>
          <w:szCs w:val="20"/>
          <w:lang w:val="en-US"/>
        </w:rPr>
      </w:pPr>
      <w:r w:rsidRPr="009A1F95">
        <w:rPr>
          <w:rFonts w:ascii="Comic Sans MS" w:hAnsi="Comic Sans MS" w:cs="Times"/>
          <w:noProof/>
          <w:sz w:val="20"/>
          <w:szCs w:val="20"/>
          <w:lang w:val="en-US"/>
        </w:rPr>
        <w:drawing>
          <wp:anchor distT="0" distB="0" distL="114300" distR="114300" simplePos="0" relativeHeight="251674624" behindDoc="0" locked="0" layoutInCell="1" allowOverlap="1" wp14:anchorId="7660D45F" wp14:editId="68A258CC">
            <wp:simplePos x="0" y="0"/>
            <wp:positionH relativeFrom="column">
              <wp:posOffset>114300</wp:posOffset>
            </wp:positionH>
            <wp:positionV relativeFrom="paragraph">
              <wp:posOffset>28575</wp:posOffset>
            </wp:positionV>
            <wp:extent cx="734695" cy="1031875"/>
            <wp:effectExtent l="0" t="0" r="1905" b="952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4695" cy="1031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A1F95" w:rsidRPr="009A1F95">
        <w:rPr>
          <w:rFonts w:ascii="Comic Sans MS" w:hAnsi="Comic Sans MS" w:cs="Times"/>
          <w:sz w:val="20"/>
          <w:szCs w:val="20"/>
          <w:lang w:val="en-US"/>
        </w:rPr>
        <w:t>  </w:t>
      </w:r>
      <w:r w:rsidR="009A1F95" w:rsidRPr="009A1F95">
        <w:rPr>
          <w:rFonts w:ascii="Comic Sans MS" w:hAnsi="Comic Sans MS"/>
          <w:sz w:val="20"/>
          <w:szCs w:val="20"/>
          <w:lang w:val="en-US"/>
        </w:rPr>
        <w:t>Demonstrate</w:t>
      </w:r>
      <w:proofErr w:type="gramEnd"/>
      <w:r w:rsidR="009A1F95" w:rsidRPr="009A1F95">
        <w:rPr>
          <w:rFonts w:ascii="Comic Sans MS" w:hAnsi="Comic Sans MS"/>
          <w:sz w:val="20"/>
          <w:szCs w:val="20"/>
          <w:lang w:val="en-US"/>
        </w:rPr>
        <w:t xml:space="preserve"> a good level of competence in both decoding and comprehension </w:t>
      </w:r>
      <w:r w:rsidR="009A1F95" w:rsidRPr="009A1F95">
        <w:rPr>
          <w:rFonts w:ascii="Comic Sans MS" w:hAnsi="Comic Sans MS" w:cs="Times"/>
          <w:sz w:val="20"/>
          <w:szCs w:val="20"/>
          <w:lang w:val="en-US"/>
        </w:rPr>
        <w:t> </w:t>
      </w:r>
    </w:p>
    <w:p w14:paraId="20668559" w14:textId="5E6323F9" w:rsidR="009A1F95" w:rsidRPr="009A1F95" w:rsidRDefault="009A1F95" w:rsidP="009A1F95">
      <w:pPr>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Regularly</w:t>
      </w:r>
      <w:proofErr w:type="gramEnd"/>
      <w:r w:rsidRPr="009A1F95">
        <w:rPr>
          <w:rFonts w:ascii="Comic Sans MS" w:hAnsi="Comic Sans MS"/>
          <w:sz w:val="20"/>
          <w:szCs w:val="20"/>
          <w:lang w:val="en-US"/>
        </w:rPr>
        <w:t xml:space="preserve"> read long chapter books for pleasure </w:t>
      </w:r>
      <w:r w:rsidRPr="009A1F95">
        <w:rPr>
          <w:rFonts w:ascii="Comic Sans MS" w:hAnsi="Comic Sans MS" w:cs="Times"/>
          <w:sz w:val="20"/>
          <w:szCs w:val="20"/>
          <w:lang w:val="en-US"/>
        </w:rPr>
        <w:t> </w:t>
      </w:r>
    </w:p>
    <w:p w14:paraId="181665FA" w14:textId="22682267" w:rsidR="009A1F95" w:rsidRPr="009A1F95" w:rsidRDefault="009A1F95" w:rsidP="00870A89">
      <w:pPr>
        <w:ind w:left="144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a variety of texts and genres, including a wide range of poetry, plays </w:t>
      </w:r>
      <w:r w:rsidRPr="009A1F95">
        <w:rPr>
          <w:rFonts w:ascii="Comic Sans MS" w:hAnsi="Comic Sans MS" w:cs="Times"/>
          <w:sz w:val="20"/>
          <w:szCs w:val="20"/>
          <w:lang w:val="en-US"/>
        </w:rPr>
        <w:t> </w:t>
      </w:r>
      <w:r w:rsidRPr="009A1F95">
        <w:rPr>
          <w:rFonts w:ascii="Comic Sans MS" w:hAnsi="Comic Sans MS"/>
          <w:sz w:val="20"/>
          <w:szCs w:val="20"/>
          <w:lang w:val="en-US"/>
        </w:rPr>
        <w:t xml:space="preserve">and textbooks. </w:t>
      </w:r>
      <w:r w:rsidRPr="009A1F95">
        <w:rPr>
          <w:rFonts w:ascii="Comic Sans MS" w:hAnsi="Comic Sans MS" w:cs="Times"/>
          <w:sz w:val="20"/>
          <w:szCs w:val="20"/>
          <w:lang w:val="en-US"/>
        </w:rPr>
        <w:t> </w:t>
      </w:r>
    </w:p>
    <w:p w14:paraId="2E52D59A" w14:textId="46722027" w:rsidR="009A1F95" w:rsidRPr="009A1F95" w:rsidRDefault="009A1F95" w:rsidP="009A1F95">
      <w:pPr>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Select</w:t>
      </w:r>
      <w:proofErr w:type="gramEnd"/>
      <w:r w:rsidRPr="009A1F95">
        <w:rPr>
          <w:rFonts w:ascii="Comic Sans MS" w:hAnsi="Comic Sans MS"/>
          <w:sz w:val="20"/>
          <w:szCs w:val="20"/>
          <w:lang w:val="en-US"/>
        </w:rPr>
        <w:t xml:space="preserve"> their own reading books by using skills, such as reading the blurb and </w:t>
      </w:r>
      <w:r w:rsidRPr="009A1F95">
        <w:rPr>
          <w:rFonts w:ascii="Comic Sans MS" w:hAnsi="Comic Sans MS" w:cs="Times"/>
          <w:sz w:val="20"/>
          <w:szCs w:val="20"/>
          <w:lang w:val="en-US"/>
        </w:rPr>
        <w:t> </w:t>
      </w:r>
      <w:r w:rsidRPr="009A1F95">
        <w:rPr>
          <w:rFonts w:ascii="Comic Sans MS" w:hAnsi="Comic Sans MS"/>
          <w:sz w:val="20"/>
          <w:szCs w:val="20"/>
          <w:lang w:val="en-US"/>
        </w:rPr>
        <w:t xml:space="preserve">reading a small section of text. </w:t>
      </w:r>
      <w:r w:rsidRPr="009A1F95">
        <w:rPr>
          <w:rFonts w:ascii="Comic Sans MS" w:hAnsi="Comic Sans MS" w:cs="Times"/>
          <w:sz w:val="20"/>
          <w:szCs w:val="20"/>
          <w:lang w:val="en-US"/>
        </w:rPr>
        <w:t> </w:t>
      </w:r>
    </w:p>
    <w:p w14:paraId="3AD94E1C" w14:textId="3D5379BD" w:rsidR="009A1F95" w:rsidRPr="009A1F95" w:rsidRDefault="009A1F95" w:rsidP="009A1F95">
      <w:pPr>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Recommend</w:t>
      </w:r>
      <w:proofErr w:type="gramEnd"/>
      <w:r w:rsidRPr="009A1F95">
        <w:rPr>
          <w:rFonts w:ascii="Comic Sans MS" w:hAnsi="Comic Sans MS"/>
          <w:sz w:val="20"/>
          <w:szCs w:val="20"/>
          <w:lang w:val="en-US"/>
        </w:rPr>
        <w:t xml:space="preserve"> books to their peers </w:t>
      </w:r>
      <w:r w:rsidRPr="009A1F95">
        <w:rPr>
          <w:rFonts w:ascii="Comic Sans MS" w:hAnsi="Comic Sans MS" w:cs="Times"/>
          <w:sz w:val="20"/>
          <w:szCs w:val="20"/>
          <w:lang w:val="en-US"/>
        </w:rPr>
        <w:t> </w:t>
      </w:r>
    </w:p>
    <w:p w14:paraId="3D9667DB" w14:textId="07AD038F" w:rsidR="009A1F95" w:rsidRPr="009A1F95" w:rsidRDefault="009A1F95" w:rsidP="002615F3">
      <w:pPr>
        <w:ind w:left="1500"/>
        <w:rPr>
          <w:rFonts w:ascii="Comic Sans MS" w:hAnsi="Comic Sans MS" w:cs="Times"/>
          <w:sz w:val="20"/>
          <w:szCs w:val="20"/>
          <w:lang w:val="en-US"/>
        </w:rPr>
      </w:pP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Read</w:t>
      </w:r>
      <w:proofErr w:type="gramEnd"/>
      <w:r w:rsidRPr="009A1F95">
        <w:rPr>
          <w:rFonts w:ascii="Comic Sans MS" w:hAnsi="Comic Sans MS"/>
          <w:sz w:val="20"/>
          <w:szCs w:val="20"/>
          <w:lang w:val="en-US"/>
        </w:rPr>
        <w:t xml:space="preserve"> poems and plays aloud to show understanding through intonation, tone </w:t>
      </w:r>
      <w:r w:rsidRPr="009A1F95">
        <w:rPr>
          <w:rFonts w:ascii="Comic Sans MS" w:hAnsi="Comic Sans MS" w:cs="Times"/>
          <w:sz w:val="20"/>
          <w:szCs w:val="20"/>
          <w:lang w:val="en-US"/>
        </w:rPr>
        <w:t> </w:t>
      </w:r>
      <w:r w:rsidRPr="009A1F95">
        <w:rPr>
          <w:rFonts w:ascii="Comic Sans MS" w:hAnsi="Comic Sans MS"/>
          <w:sz w:val="20"/>
          <w:szCs w:val="20"/>
          <w:lang w:val="en-US"/>
        </w:rPr>
        <w:t xml:space="preserve">and </w:t>
      </w:r>
      <w:r w:rsidR="002615F3">
        <w:rPr>
          <w:rFonts w:ascii="Comic Sans MS" w:hAnsi="Comic Sans MS"/>
          <w:sz w:val="20"/>
          <w:szCs w:val="20"/>
          <w:lang w:val="en-US"/>
        </w:rPr>
        <w:t xml:space="preserve">   </w:t>
      </w:r>
      <w:r w:rsidRPr="009A1F95">
        <w:rPr>
          <w:rFonts w:ascii="Comic Sans MS" w:hAnsi="Comic Sans MS"/>
          <w:sz w:val="20"/>
          <w:szCs w:val="20"/>
          <w:lang w:val="en-US"/>
        </w:rPr>
        <w:t xml:space="preserve">volume </w:t>
      </w:r>
      <w:r w:rsidRPr="009A1F95">
        <w:rPr>
          <w:rFonts w:ascii="Comic Sans MS" w:hAnsi="Comic Sans MS" w:cs="Times"/>
          <w:sz w:val="20"/>
          <w:szCs w:val="20"/>
          <w:lang w:val="en-US"/>
        </w:rPr>
        <w:t> </w:t>
      </w:r>
    </w:p>
    <w:p w14:paraId="3EB66BD9" w14:textId="25B8E858" w:rsidR="002615F3" w:rsidRDefault="009A1F95" w:rsidP="009A1F95">
      <w:pPr>
        <w:rPr>
          <w:rFonts w:ascii="Comic Sans MS" w:hAnsi="Comic Sans MS" w:cs="Times"/>
          <w:sz w:val="20"/>
          <w:szCs w:val="20"/>
          <w:lang w:val="en-US"/>
        </w:rPr>
      </w:pPr>
      <w:r w:rsidRPr="009A1F95">
        <w:rPr>
          <w:rFonts w:ascii="Comic Sans MS" w:hAnsi="Comic Sans MS" w:cs="Times"/>
          <w:kern w:val="1"/>
          <w:sz w:val="20"/>
          <w:szCs w:val="20"/>
          <w:lang w:val="en-US"/>
        </w:rPr>
        <w:tab/>
      </w:r>
      <w:r w:rsidRPr="009A1F95">
        <w:rPr>
          <w:rFonts w:ascii="Comic Sans MS" w:hAnsi="Comic Sans MS" w:cs="Times"/>
          <w:kern w:val="1"/>
          <w:sz w:val="20"/>
          <w:szCs w:val="20"/>
          <w:lang w:val="en-US"/>
        </w:rPr>
        <w:tab/>
      </w:r>
      <w:r w:rsidR="002615F3">
        <w:rPr>
          <w:rFonts w:ascii="Comic Sans MS" w:hAnsi="Comic Sans MS" w:cs="Times"/>
          <w:kern w:val="1"/>
          <w:sz w:val="20"/>
          <w:szCs w:val="20"/>
          <w:lang w:val="en-US"/>
        </w:rPr>
        <w:t xml:space="preserve"> </w:t>
      </w:r>
      <w:proofErr w:type="gramStart"/>
      <w:r w:rsidRPr="009A1F95">
        <w:rPr>
          <w:rFonts w:ascii="Comic Sans MS" w:hAnsi="Comic Sans MS" w:cs="Times"/>
          <w:sz w:val="20"/>
          <w:szCs w:val="20"/>
          <w:lang w:val="en-US"/>
        </w:rPr>
        <w:t>  </w:t>
      </w:r>
      <w:r w:rsidRPr="009A1F95">
        <w:rPr>
          <w:rFonts w:ascii="Comic Sans MS" w:hAnsi="Comic Sans MS"/>
          <w:sz w:val="20"/>
          <w:szCs w:val="20"/>
          <w:lang w:val="en-US"/>
        </w:rPr>
        <w:t>Distinguish</w:t>
      </w:r>
      <w:proofErr w:type="gramEnd"/>
      <w:r w:rsidRPr="009A1F95">
        <w:rPr>
          <w:rFonts w:ascii="Comic Sans MS" w:hAnsi="Comic Sans MS"/>
          <w:sz w:val="20"/>
          <w:szCs w:val="20"/>
          <w:lang w:val="en-US"/>
        </w:rPr>
        <w:t xml:space="preserve"> between statements of fact and opinion </w:t>
      </w:r>
      <w:r w:rsidRPr="009A1F95">
        <w:rPr>
          <w:rFonts w:ascii="Comic Sans MS" w:hAnsi="Comic Sans MS" w:cs="Times"/>
          <w:sz w:val="20"/>
          <w:szCs w:val="20"/>
          <w:lang w:val="en-US"/>
        </w:rPr>
        <w:t> </w:t>
      </w:r>
    </w:p>
    <w:p w14:paraId="751F690B" w14:textId="77777777" w:rsidR="002615F3" w:rsidRDefault="002615F3" w:rsidP="009A1F95">
      <w:pPr>
        <w:rPr>
          <w:rFonts w:ascii="Comic Sans MS" w:hAnsi="Comic Sans MS" w:cs="Times"/>
          <w:sz w:val="20"/>
          <w:szCs w:val="20"/>
          <w:lang w:val="en-US"/>
        </w:rPr>
      </w:pPr>
    </w:p>
    <w:p w14:paraId="510DB9AA" w14:textId="77777777" w:rsidR="002615F3" w:rsidRPr="002615F3" w:rsidRDefault="009A1F95" w:rsidP="009A1F95">
      <w:pPr>
        <w:rPr>
          <w:rFonts w:ascii="Comic Sans MS" w:hAnsi="Comic Sans MS" w:cs="Times"/>
          <w:b/>
          <w:sz w:val="20"/>
          <w:szCs w:val="20"/>
          <w:u w:val="single"/>
          <w:lang w:val="en-US"/>
        </w:rPr>
      </w:pPr>
      <w:r w:rsidRPr="002615F3">
        <w:rPr>
          <w:rFonts w:ascii="Comic Sans MS" w:hAnsi="Comic Sans MS"/>
          <w:b/>
          <w:sz w:val="20"/>
          <w:szCs w:val="20"/>
          <w:u w:val="single"/>
          <w:lang w:val="en-US"/>
        </w:rPr>
        <w:t xml:space="preserve">How to support your child with Black level books </w:t>
      </w:r>
      <w:r w:rsidRPr="002615F3">
        <w:rPr>
          <w:rFonts w:ascii="Comic Sans MS" w:hAnsi="Comic Sans MS" w:cs="Times"/>
          <w:b/>
          <w:sz w:val="20"/>
          <w:szCs w:val="20"/>
          <w:u w:val="single"/>
          <w:lang w:val="en-US"/>
        </w:rPr>
        <w:t> </w:t>
      </w:r>
    </w:p>
    <w:p w14:paraId="1ADB5C86" w14:textId="77777777" w:rsidR="002615F3" w:rsidRDefault="009A1F95" w:rsidP="009A1F95">
      <w:pPr>
        <w:rPr>
          <w:rFonts w:ascii="Comic Sans MS" w:hAnsi="Comic Sans MS"/>
          <w:sz w:val="20"/>
          <w:szCs w:val="20"/>
          <w:lang w:val="en-US"/>
        </w:rPr>
      </w:pPr>
      <w:r w:rsidRPr="009A1F95">
        <w:rPr>
          <w:rFonts w:ascii="Comic Sans MS" w:hAnsi="Comic Sans MS"/>
          <w:sz w:val="20"/>
          <w:szCs w:val="20"/>
          <w:lang w:val="en-US"/>
        </w:rPr>
        <w:t>The books at this level will provide a level of challenge which means that it is important that your child is fully engaged with the process of reading and conscious of the structure, language and vocabulary the writer is using and the impact that this has on the reader. Their understanding will be deepened through opportunities to discuss what they have read. You can help them by</w:t>
      </w:r>
      <w:proofErr w:type="gramStart"/>
      <w:r w:rsidRPr="009A1F95">
        <w:rPr>
          <w:rFonts w:ascii="Comic Sans MS" w:hAnsi="Comic Sans MS"/>
          <w:sz w:val="20"/>
          <w:szCs w:val="20"/>
          <w:lang w:val="en-US"/>
        </w:rPr>
        <w:t>: </w:t>
      </w:r>
      <w:proofErr w:type="gramEnd"/>
      <w:r w:rsidRPr="009A1F95">
        <w:rPr>
          <w:rFonts w:ascii="Comic Sans MS" w:hAnsi="Comic Sans MS"/>
          <w:sz w:val="20"/>
          <w:szCs w:val="20"/>
          <w:lang w:val="en-US"/>
        </w:rPr>
        <w:t xml:space="preserve"> </w:t>
      </w:r>
    </w:p>
    <w:p w14:paraId="7468ED79" w14:textId="6C793906" w:rsidR="009A1F95" w:rsidRPr="002615F3" w:rsidRDefault="009A1F95" w:rsidP="002615F3">
      <w:pPr>
        <w:pStyle w:val="ListParagraph"/>
        <w:numPr>
          <w:ilvl w:val="0"/>
          <w:numId w:val="37"/>
        </w:numPr>
        <w:rPr>
          <w:rFonts w:ascii="Comic Sans MS" w:hAnsi="Comic Sans MS" w:cs="Times"/>
          <w:sz w:val="20"/>
          <w:szCs w:val="20"/>
          <w:lang w:val="en-US"/>
        </w:rPr>
      </w:pPr>
      <w:r w:rsidRPr="002615F3">
        <w:rPr>
          <w:rFonts w:ascii="Comic Sans MS" w:hAnsi="Comic Sans MS"/>
          <w:sz w:val="20"/>
          <w:szCs w:val="20"/>
          <w:lang w:val="en-US"/>
        </w:rPr>
        <w:t xml:space="preserve">Continuing to make a time available for regular quiet reading sessions, and reading your book while your child reads. </w:t>
      </w:r>
    </w:p>
    <w:p w14:paraId="6CD31215" w14:textId="77777777" w:rsidR="002615F3" w:rsidRPr="002615F3" w:rsidRDefault="009A1F95" w:rsidP="002615F3">
      <w:pPr>
        <w:pStyle w:val="ListParagraph"/>
        <w:numPr>
          <w:ilvl w:val="0"/>
          <w:numId w:val="37"/>
        </w:numPr>
        <w:rPr>
          <w:rFonts w:ascii="Comic Sans MS" w:hAnsi="Comic Sans MS" w:cs="Times"/>
          <w:sz w:val="20"/>
          <w:szCs w:val="20"/>
          <w:lang w:val="en-US"/>
        </w:rPr>
      </w:pPr>
      <w:r w:rsidRPr="002615F3">
        <w:rPr>
          <w:rFonts w:ascii="Comic Sans MS" w:hAnsi="Comic Sans MS"/>
          <w:sz w:val="20"/>
          <w:szCs w:val="20"/>
          <w:lang w:val="en-US"/>
        </w:rPr>
        <w:t>Before a reading session, asking your child to find and note down some particular information. It could relate to the plot or it could be something like: a really good descriptive passage; three words which are adventurous; two words you want to use in your next piece of writing; an example of something typical a character does or says; how one character’s reaction to another shows their relationship ... These types of questions don’t mean you have to read the book yourself, but they help to alert your child to its possibilities. Don’t forget to discuss what they found</w:t>
      </w:r>
      <w:proofErr w:type="gramStart"/>
      <w:r w:rsidRPr="002615F3">
        <w:rPr>
          <w:rFonts w:ascii="Comic Sans MS" w:hAnsi="Comic Sans MS"/>
          <w:sz w:val="20"/>
          <w:szCs w:val="20"/>
          <w:lang w:val="en-US"/>
        </w:rPr>
        <w:t>! </w:t>
      </w:r>
      <w:proofErr w:type="gramEnd"/>
    </w:p>
    <w:p w14:paraId="786B2713" w14:textId="05FC1933" w:rsidR="009A1F95" w:rsidRPr="002615F3" w:rsidRDefault="009A1F95" w:rsidP="002615F3">
      <w:pPr>
        <w:pStyle w:val="ListParagraph"/>
        <w:numPr>
          <w:ilvl w:val="0"/>
          <w:numId w:val="37"/>
        </w:numPr>
        <w:rPr>
          <w:rFonts w:ascii="Comic Sans MS" w:hAnsi="Comic Sans MS" w:cs="Times"/>
          <w:sz w:val="20"/>
          <w:szCs w:val="20"/>
          <w:lang w:val="en-US"/>
        </w:rPr>
      </w:pPr>
      <w:r w:rsidRPr="002615F3">
        <w:rPr>
          <w:rFonts w:ascii="Comic Sans MS" w:hAnsi="Comic Sans MS"/>
          <w:sz w:val="20"/>
          <w:szCs w:val="20"/>
          <w:lang w:val="en-US"/>
        </w:rPr>
        <w:t xml:space="preserve">Suggesting that your child invites friends to a ‘Book Group’. If they are all reading the same book, you could skim-read the book first and prepare some questions for the book group to discuss. Or perhaps the Book Group could be an opportunity for them to recommend and share new books with each other. </w:t>
      </w:r>
    </w:p>
    <w:p w14:paraId="41C7084D" w14:textId="77777777" w:rsidR="009A1F95" w:rsidRDefault="009A1F95" w:rsidP="009A1F95">
      <w:pPr>
        <w:rPr>
          <w:rFonts w:ascii="Comic Sans MS" w:hAnsi="Comic Sans MS"/>
          <w:sz w:val="20"/>
          <w:szCs w:val="20"/>
        </w:rPr>
      </w:pPr>
    </w:p>
    <w:p w14:paraId="335F7C97" w14:textId="713B7622" w:rsidR="002615F3" w:rsidRPr="009A1F95" w:rsidRDefault="002615F3" w:rsidP="009A1F95">
      <w:pPr>
        <w:rPr>
          <w:rFonts w:ascii="Comic Sans MS" w:hAnsi="Comic Sans MS"/>
          <w:sz w:val="20"/>
          <w:szCs w:val="20"/>
        </w:rPr>
      </w:pPr>
      <w:r>
        <w:rPr>
          <w:rFonts w:ascii="Comic Sans MS" w:hAnsi="Comic Sans MS"/>
          <w:sz w:val="20"/>
          <w:szCs w:val="20"/>
        </w:rPr>
        <w:t xml:space="preserve">Once your child has finished Black books, they are a free reader and can access any books from school. </w:t>
      </w:r>
    </w:p>
    <w:sectPr w:rsidR="002615F3" w:rsidRPr="009A1F95" w:rsidSect="00460F26">
      <w:pgSz w:w="12240" w:h="15840"/>
      <w:pgMar w:top="851" w:right="1041"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24E2826"/>
    <w:multiLevelType w:val="hybridMultilevel"/>
    <w:tmpl w:val="DBC8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4BA025B"/>
    <w:multiLevelType w:val="hybridMultilevel"/>
    <w:tmpl w:val="0EB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8574F8"/>
    <w:multiLevelType w:val="hybridMultilevel"/>
    <w:tmpl w:val="36A0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E1A21E5"/>
    <w:multiLevelType w:val="hybridMultilevel"/>
    <w:tmpl w:val="F6D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23B0AF6"/>
    <w:multiLevelType w:val="hybridMultilevel"/>
    <w:tmpl w:val="7410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9A29B4"/>
    <w:multiLevelType w:val="hybridMultilevel"/>
    <w:tmpl w:val="1614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B5385D"/>
    <w:multiLevelType w:val="hybridMultilevel"/>
    <w:tmpl w:val="0F60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CF3CBC"/>
    <w:multiLevelType w:val="hybridMultilevel"/>
    <w:tmpl w:val="5398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3858A5"/>
    <w:multiLevelType w:val="hybridMultilevel"/>
    <w:tmpl w:val="5F3A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EF51FC"/>
    <w:multiLevelType w:val="hybridMultilevel"/>
    <w:tmpl w:val="E816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D608E0"/>
    <w:multiLevelType w:val="hybridMultilevel"/>
    <w:tmpl w:val="3798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E738C7"/>
    <w:multiLevelType w:val="hybridMultilevel"/>
    <w:tmpl w:val="B546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752C74"/>
    <w:multiLevelType w:val="hybridMultilevel"/>
    <w:tmpl w:val="336C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CD2F22"/>
    <w:multiLevelType w:val="hybridMultilevel"/>
    <w:tmpl w:val="4B22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F56EB"/>
    <w:multiLevelType w:val="hybridMultilevel"/>
    <w:tmpl w:val="76C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1C6F69"/>
    <w:multiLevelType w:val="hybridMultilevel"/>
    <w:tmpl w:val="B756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E35F0C"/>
    <w:multiLevelType w:val="hybridMultilevel"/>
    <w:tmpl w:val="330C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31"/>
  </w:num>
  <w:num w:numId="24">
    <w:abstractNumId w:val="23"/>
  </w:num>
  <w:num w:numId="25">
    <w:abstractNumId w:val="24"/>
  </w:num>
  <w:num w:numId="26">
    <w:abstractNumId w:val="21"/>
  </w:num>
  <w:num w:numId="27">
    <w:abstractNumId w:val="26"/>
  </w:num>
  <w:num w:numId="28">
    <w:abstractNumId w:val="35"/>
  </w:num>
  <w:num w:numId="29">
    <w:abstractNumId w:val="30"/>
  </w:num>
  <w:num w:numId="30">
    <w:abstractNumId w:val="22"/>
  </w:num>
  <w:num w:numId="31">
    <w:abstractNumId w:val="27"/>
  </w:num>
  <w:num w:numId="32">
    <w:abstractNumId w:val="29"/>
  </w:num>
  <w:num w:numId="33">
    <w:abstractNumId w:val="33"/>
  </w:num>
  <w:num w:numId="34">
    <w:abstractNumId w:val="34"/>
  </w:num>
  <w:num w:numId="35">
    <w:abstractNumId w:val="32"/>
  </w:num>
  <w:num w:numId="36">
    <w:abstractNumId w:val="3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95"/>
    <w:rsid w:val="00007E0B"/>
    <w:rsid w:val="00141208"/>
    <w:rsid w:val="0015016B"/>
    <w:rsid w:val="002615F3"/>
    <w:rsid w:val="002B3C42"/>
    <w:rsid w:val="002F431F"/>
    <w:rsid w:val="004032E4"/>
    <w:rsid w:val="00460F26"/>
    <w:rsid w:val="00656901"/>
    <w:rsid w:val="006919CB"/>
    <w:rsid w:val="007471A1"/>
    <w:rsid w:val="00870A89"/>
    <w:rsid w:val="009A1F95"/>
    <w:rsid w:val="00A358FA"/>
    <w:rsid w:val="00AC5255"/>
    <w:rsid w:val="00EB67C1"/>
    <w:rsid w:val="00FE4D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450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F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F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F95"/>
    <w:rPr>
      <w:rFonts w:ascii="Lucida Grande" w:hAnsi="Lucida Grande" w:cs="Lucida Grande"/>
      <w:sz w:val="18"/>
      <w:szCs w:val="18"/>
    </w:rPr>
  </w:style>
  <w:style w:type="paragraph" w:styleId="NoSpacing">
    <w:name w:val="No Spacing"/>
    <w:uiPriority w:val="1"/>
    <w:qFormat/>
    <w:rsid w:val="009A1F95"/>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C52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F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F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F95"/>
    <w:rPr>
      <w:rFonts w:ascii="Lucida Grande" w:hAnsi="Lucida Grande" w:cs="Lucida Grande"/>
      <w:sz w:val="18"/>
      <w:szCs w:val="18"/>
    </w:rPr>
  </w:style>
  <w:style w:type="paragraph" w:styleId="NoSpacing">
    <w:name w:val="No Spacing"/>
    <w:uiPriority w:val="1"/>
    <w:qFormat/>
    <w:rsid w:val="009A1F95"/>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C5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85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4320</Words>
  <Characters>24626</Characters>
  <Application>Microsoft Macintosh Word</Application>
  <DocSecurity>0</DocSecurity>
  <Lines>205</Lines>
  <Paragraphs>57</Paragraphs>
  <ScaleCrop>false</ScaleCrop>
  <Company>chesterfield school</Company>
  <LinksUpToDate>false</LinksUpToDate>
  <CharactersWithSpaces>28889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Folwer</dc:creator>
  <cp:keywords/>
  <dc:description/>
  <cp:lastModifiedBy>Emma Folwer</cp:lastModifiedBy>
  <cp:revision>3</cp:revision>
  <cp:lastPrinted>2021-09-24T10:53:00Z</cp:lastPrinted>
  <dcterms:created xsi:type="dcterms:W3CDTF">2021-09-24T10:58:00Z</dcterms:created>
  <dcterms:modified xsi:type="dcterms:W3CDTF">2021-09-24T11:00:00Z</dcterms:modified>
</cp:coreProperties>
</file>